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5" w:rsidRPr="00980F2D" w:rsidRDefault="008C57F5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344"/>
        <w:gridCol w:w="199"/>
        <w:gridCol w:w="427"/>
        <w:gridCol w:w="1942"/>
        <w:gridCol w:w="290"/>
        <w:gridCol w:w="547"/>
        <w:gridCol w:w="447"/>
        <w:gridCol w:w="3180"/>
      </w:tblGrid>
      <w:tr w:rsidR="008C57F5">
        <w:trPr>
          <w:trHeight w:hRule="exact" w:val="1740"/>
        </w:trPr>
        <w:tc>
          <w:tcPr>
            <w:tcW w:w="3084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C57F5" w:rsidRDefault="00131DA9">
            <w:pPr>
              <w:spacing w:before="4"/>
              <w:ind w:left="105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61147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5-12 Circle logo with strapline -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gridSpan w:val="5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131DA9">
            <w:pPr>
              <w:spacing w:line="340" w:lineRule="exact"/>
              <w:ind w:left="1430" w:right="1429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pacing w:val="-6"/>
                <w:position w:val="-1"/>
                <w:sz w:val="30"/>
                <w:szCs w:val="30"/>
              </w:rPr>
              <w:t>Every Parent &amp; Child</w:t>
            </w:r>
          </w:p>
          <w:p w:rsidR="0012096A" w:rsidRPr="0012096A" w:rsidRDefault="0012096A" w:rsidP="0012096A">
            <w:pPr>
              <w:spacing w:before="6"/>
              <w:ind w:left="1920" w:right="1921"/>
              <w:jc w:val="center"/>
              <w:rPr>
                <w:rFonts w:ascii="Tahoma" w:eastAsia="Tahoma" w:hAnsi="Tahoma" w:cs="Tahoma"/>
                <w:b/>
                <w:spacing w:val="1"/>
                <w:sz w:val="22"/>
                <w:szCs w:val="22"/>
                <w:lang w:val="en-GB"/>
              </w:rPr>
            </w:pPr>
            <w:r w:rsidRPr="0012096A">
              <w:rPr>
                <w:rFonts w:ascii="Tahoma" w:eastAsia="Tahoma" w:hAnsi="Tahoma" w:cs="Tahoma"/>
                <w:b/>
                <w:spacing w:val="1"/>
                <w:sz w:val="22"/>
                <w:szCs w:val="22"/>
                <w:lang w:val="en-GB"/>
              </w:rPr>
              <w:t>Community House</w:t>
            </w:r>
          </w:p>
          <w:p w:rsidR="0012096A" w:rsidRPr="0012096A" w:rsidRDefault="0012096A" w:rsidP="0012096A">
            <w:pPr>
              <w:spacing w:before="6"/>
              <w:ind w:left="1920" w:right="1921"/>
              <w:jc w:val="center"/>
              <w:rPr>
                <w:rFonts w:ascii="Tahoma" w:eastAsia="Tahoma" w:hAnsi="Tahoma" w:cs="Tahoma"/>
                <w:b/>
                <w:spacing w:val="1"/>
                <w:sz w:val="22"/>
                <w:szCs w:val="22"/>
                <w:lang w:val="en-GB"/>
              </w:rPr>
            </w:pPr>
            <w:r w:rsidRPr="0012096A">
              <w:rPr>
                <w:rFonts w:ascii="Tahoma" w:eastAsia="Tahoma" w:hAnsi="Tahoma" w:cs="Tahoma"/>
                <w:b/>
                <w:spacing w:val="1"/>
                <w:sz w:val="22"/>
                <w:szCs w:val="22"/>
                <w:lang w:val="en-GB"/>
              </w:rPr>
              <w:t>311 Fore Street</w:t>
            </w:r>
          </w:p>
          <w:p w:rsidR="0012096A" w:rsidRPr="0012096A" w:rsidRDefault="0012096A" w:rsidP="0012096A">
            <w:pPr>
              <w:spacing w:before="6"/>
              <w:ind w:left="1920" w:right="1921"/>
              <w:jc w:val="center"/>
              <w:rPr>
                <w:rFonts w:ascii="Tahoma" w:eastAsia="Tahoma" w:hAnsi="Tahoma" w:cs="Tahoma"/>
                <w:b/>
                <w:spacing w:val="1"/>
                <w:sz w:val="22"/>
                <w:szCs w:val="22"/>
                <w:lang w:val="en-GB"/>
              </w:rPr>
            </w:pPr>
            <w:r w:rsidRPr="0012096A">
              <w:rPr>
                <w:rFonts w:ascii="Tahoma" w:eastAsia="Tahoma" w:hAnsi="Tahoma" w:cs="Tahoma"/>
                <w:b/>
                <w:spacing w:val="1"/>
                <w:sz w:val="22"/>
                <w:szCs w:val="22"/>
                <w:lang w:val="en-GB"/>
              </w:rPr>
              <w:t>London N9 0PZ</w:t>
            </w:r>
          </w:p>
          <w:p w:rsidR="008C57F5" w:rsidRDefault="003A49B5" w:rsidP="0052199E">
            <w:pPr>
              <w:spacing w:before="8" w:line="242" w:lineRule="auto"/>
              <w:ind w:left="1616" w:right="1614" w:firstLine="3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020</w:t>
            </w:r>
            <w:r>
              <w:rPr>
                <w:rFonts w:ascii="Tahoma" w:eastAsia="Tahoma" w:hAnsi="Tahoma" w:cs="Tahoma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eastAsia="Tahoma" w:hAnsi="Tahoma" w:cs="Tahoma"/>
                <w:b/>
                <w:spacing w:val="6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7</w:t>
            </w:r>
            <w:r w:rsidR="002A1CA3">
              <w:rPr>
                <w:rFonts w:ascii="Tahoma" w:eastAsia="Tahoma" w:hAnsi="Tahoma" w:cs="Tahoma"/>
                <w:b/>
                <w:sz w:val="22"/>
                <w:szCs w:val="22"/>
              </w:rPr>
              <w:t xml:space="preserve">3 6243 </w:t>
            </w:r>
            <w:hyperlink r:id="rId9">
              <w:r>
                <w:rPr>
                  <w:rFonts w:ascii="Tahoma" w:eastAsia="Tahoma" w:hAnsi="Tahoma" w:cs="Tahoma"/>
                  <w:b/>
                  <w:color w:val="0000FF"/>
                  <w:spacing w:val="6"/>
                  <w:w w:val="102"/>
                  <w:sz w:val="22"/>
                  <w:szCs w:val="22"/>
                  <w:u w:val="thick" w:color="0000FF"/>
                </w:rPr>
                <w:t>w</w:t>
              </w:r>
              <w:r>
                <w:rPr>
                  <w:rFonts w:ascii="Tahoma" w:eastAsia="Tahoma" w:hAnsi="Tahoma" w:cs="Tahoma"/>
                  <w:b/>
                  <w:color w:val="0000FF"/>
                  <w:spacing w:val="-4"/>
                  <w:w w:val="102"/>
                  <w:sz w:val="22"/>
                  <w:szCs w:val="22"/>
                  <w:u w:val="thick" w:color="0000FF"/>
                </w:rPr>
                <w:t>w</w:t>
              </w:r>
              <w:r>
                <w:rPr>
                  <w:rFonts w:ascii="Tahoma" w:eastAsia="Tahoma" w:hAnsi="Tahoma" w:cs="Tahoma"/>
                  <w:b/>
                  <w:color w:val="0000FF"/>
                  <w:w w:val="102"/>
                  <w:sz w:val="22"/>
                  <w:szCs w:val="22"/>
                  <w:u w:val="thick" w:color="0000FF"/>
                </w:rPr>
                <w:t>w</w:t>
              </w:r>
              <w:r>
                <w:rPr>
                  <w:rFonts w:ascii="Tahoma" w:eastAsia="Tahoma" w:hAnsi="Tahoma" w:cs="Tahoma"/>
                  <w:b/>
                  <w:color w:val="0000FF"/>
                  <w:spacing w:val="3"/>
                  <w:w w:val="102"/>
                  <w:sz w:val="22"/>
                  <w:szCs w:val="22"/>
                  <w:u w:val="thick" w:color="0000FF"/>
                </w:rPr>
                <w:t>.</w:t>
              </w:r>
              <w:r w:rsidR="0052199E">
                <w:rPr>
                  <w:rFonts w:ascii="Tahoma" w:eastAsia="Tahoma" w:hAnsi="Tahoma" w:cs="Tahoma"/>
                  <w:b/>
                  <w:color w:val="0000FF"/>
                  <w:spacing w:val="3"/>
                  <w:w w:val="102"/>
                  <w:sz w:val="22"/>
                  <w:szCs w:val="22"/>
                  <w:u w:val="thick" w:color="0000FF"/>
                </w:rPr>
                <w:t>epandc</w:t>
              </w:r>
              <w:r>
                <w:rPr>
                  <w:rFonts w:ascii="Tahoma" w:eastAsia="Tahoma" w:hAnsi="Tahoma" w:cs="Tahoma"/>
                  <w:b/>
                  <w:color w:val="0000FF"/>
                  <w:spacing w:val="2"/>
                  <w:w w:val="102"/>
                  <w:sz w:val="22"/>
                  <w:szCs w:val="22"/>
                  <w:u w:val="thick" w:color="0000FF"/>
                </w:rPr>
                <w:t>.</w:t>
              </w:r>
              <w:r>
                <w:rPr>
                  <w:rFonts w:ascii="Tahoma" w:eastAsia="Tahoma" w:hAnsi="Tahoma" w:cs="Tahoma"/>
                  <w:b/>
                  <w:color w:val="0000FF"/>
                  <w:w w:val="102"/>
                  <w:sz w:val="22"/>
                  <w:szCs w:val="22"/>
                  <w:u w:val="thick" w:color="0000FF"/>
                </w:rPr>
                <w:t>o</w:t>
              </w:r>
              <w:r>
                <w:rPr>
                  <w:rFonts w:ascii="Tahoma" w:eastAsia="Tahoma" w:hAnsi="Tahoma" w:cs="Tahoma"/>
                  <w:b/>
                  <w:color w:val="0000FF"/>
                  <w:spacing w:val="-6"/>
                  <w:w w:val="102"/>
                  <w:sz w:val="22"/>
                  <w:szCs w:val="22"/>
                  <w:u w:val="thick" w:color="0000FF"/>
                </w:rPr>
                <w:t>r</w:t>
              </w:r>
              <w:r>
                <w:rPr>
                  <w:rFonts w:ascii="Tahoma" w:eastAsia="Tahoma" w:hAnsi="Tahoma" w:cs="Tahoma"/>
                  <w:b/>
                  <w:color w:val="0000FF"/>
                  <w:spacing w:val="7"/>
                  <w:w w:val="102"/>
                  <w:sz w:val="22"/>
                  <w:szCs w:val="22"/>
                  <w:u w:val="thick" w:color="0000FF"/>
                </w:rPr>
                <w:t>g</w:t>
              </w:r>
              <w:r>
                <w:rPr>
                  <w:rFonts w:ascii="Tahoma" w:eastAsia="Tahoma" w:hAnsi="Tahoma" w:cs="Tahoma"/>
                  <w:b/>
                  <w:color w:val="0000FF"/>
                  <w:spacing w:val="2"/>
                  <w:w w:val="102"/>
                  <w:sz w:val="22"/>
                  <w:szCs w:val="22"/>
                  <w:u w:val="thick" w:color="0000FF"/>
                </w:rPr>
                <w:t>.</w:t>
              </w:r>
              <w:r>
                <w:rPr>
                  <w:rFonts w:ascii="Tahoma" w:eastAsia="Tahoma" w:hAnsi="Tahoma" w:cs="Tahoma"/>
                  <w:b/>
                  <w:color w:val="0000FF"/>
                  <w:w w:val="102"/>
                  <w:sz w:val="22"/>
                  <w:szCs w:val="22"/>
                  <w:u w:val="thick" w:color="0000FF"/>
                </w:rPr>
                <w:t>uk</w:t>
              </w:r>
            </w:hyperlink>
          </w:p>
        </w:tc>
      </w:tr>
      <w:tr w:rsidR="008C57F5">
        <w:trPr>
          <w:trHeight w:hRule="exact" w:val="547"/>
        </w:trPr>
        <w:tc>
          <w:tcPr>
            <w:tcW w:w="9490" w:type="dxa"/>
            <w:gridSpan w:val="9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6F6D63" w:rsidRDefault="003A49B5" w:rsidP="006F6D63">
            <w:pPr>
              <w:spacing w:before="8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urn</w:t>
            </w:r>
            <w:r>
              <w:rPr>
                <w:rFonts w:ascii="Tahoma" w:eastAsia="Tahoma" w:hAnsi="Tahoma" w:cs="Tahom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rm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by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st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o</w:t>
            </w:r>
            <w:r w:rsidR="006F6D63">
              <w:rPr>
                <w:rFonts w:ascii="Tahoma" w:eastAsia="Tahoma" w:hAnsi="Tahoma" w:cs="Tahoma"/>
                <w:sz w:val="22"/>
                <w:szCs w:val="22"/>
              </w:rPr>
              <w:t xml:space="preserve">    </w:t>
            </w:r>
          </w:p>
          <w:p w:rsidR="006F6D63" w:rsidRPr="006F6D63" w:rsidRDefault="006C3144" w:rsidP="006F6D63">
            <w:pPr>
              <w:rPr>
                <w:rFonts w:ascii="Tahoma" w:hAnsi="Tahoma"/>
                <w:b/>
                <w:sz w:val="22"/>
                <w:szCs w:val="22"/>
              </w:rPr>
            </w:pPr>
            <w:hyperlink r:id="rId10" w:history="1">
              <w:r w:rsidR="0052199E" w:rsidRPr="00B16672">
                <w:rPr>
                  <w:rStyle w:val="Hyperlink"/>
                  <w:rFonts w:ascii="Tahoma" w:eastAsiaTheme="majorEastAsia" w:hAnsi="Tahoma"/>
                  <w:b/>
                  <w:sz w:val="22"/>
                  <w:szCs w:val="22"/>
                </w:rPr>
                <w:t>Renata.Carlet@epandc.org.uk</w:t>
              </w:r>
            </w:hyperlink>
          </w:p>
          <w:p w:rsidR="006F6D63" w:rsidRDefault="006F6D63" w:rsidP="006F6D63">
            <w:pPr>
              <w:spacing w:before="8"/>
              <w:rPr>
                <w:rFonts w:ascii="Tahoma" w:eastAsia="Tahoma" w:hAnsi="Tahoma" w:cs="Tahoma"/>
                <w:w w:val="103"/>
                <w:position w:val="-1"/>
                <w:sz w:val="21"/>
                <w:szCs w:val="21"/>
              </w:rPr>
            </w:pPr>
          </w:p>
          <w:p w:rsidR="006F6D63" w:rsidRDefault="006F6D63" w:rsidP="006F6D63">
            <w:pPr>
              <w:spacing w:before="8"/>
              <w:ind w:left="100"/>
              <w:rPr>
                <w:rFonts w:ascii="Tahoma" w:eastAsia="Tahoma" w:hAnsi="Tahoma" w:cs="Tahoma"/>
                <w:w w:val="103"/>
                <w:position w:val="-1"/>
                <w:sz w:val="21"/>
                <w:szCs w:val="21"/>
              </w:rPr>
            </w:pPr>
          </w:p>
          <w:p w:rsidR="006F6D63" w:rsidRDefault="006F6D63" w:rsidP="006F6D63">
            <w:pPr>
              <w:spacing w:before="8"/>
              <w:ind w:left="100"/>
              <w:rPr>
                <w:rFonts w:ascii="Tahoma" w:eastAsia="Tahoma" w:hAnsi="Tahoma" w:cs="Tahoma"/>
                <w:w w:val="103"/>
                <w:position w:val="-1"/>
                <w:sz w:val="21"/>
                <w:szCs w:val="21"/>
              </w:rPr>
            </w:pPr>
          </w:p>
          <w:p w:rsidR="006F6D63" w:rsidRDefault="006F6D63" w:rsidP="006F6D63">
            <w:pPr>
              <w:spacing w:before="8"/>
              <w:ind w:left="100"/>
              <w:rPr>
                <w:rFonts w:ascii="Tahoma" w:eastAsia="Tahoma" w:hAnsi="Tahoma" w:cs="Tahoma"/>
                <w:w w:val="103"/>
                <w:position w:val="-1"/>
                <w:sz w:val="21"/>
                <w:szCs w:val="21"/>
              </w:rPr>
            </w:pPr>
          </w:p>
          <w:p w:rsidR="006F6D63" w:rsidRPr="006F6D63" w:rsidRDefault="006F6D63" w:rsidP="006F6D63">
            <w:pPr>
              <w:spacing w:before="8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E6648B" w:rsidRDefault="00E6648B">
            <w:pPr>
              <w:spacing w:before="13" w:line="240" w:lineRule="exact"/>
              <w:ind w:left="1938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6F6D63" w:rsidRDefault="006F6D63">
            <w:pPr>
              <w:spacing w:before="13" w:line="240" w:lineRule="exact"/>
              <w:ind w:left="1938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6F6D63" w:rsidRDefault="006F6D63">
            <w:pPr>
              <w:spacing w:before="13" w:line="240" w:lineRule="exact"/>
              <w:ind w:left="1938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8C57F5">
        <w:trPr>
          <w:trHeight w:hRule="exact" w:val="1543"/>
        </w:trPr>
        <w:tc>
          <w:tcPr>
            <w:tcW w:w="9490" w:type="dxa"/>
            <w:gridSpan w:val="9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57F5" w:rsidRDefault="003A49B5">
            <w:pPr>
              <w:spacing w:before="52" w:line="245" w:lineRule="auto"/>
              <w:ind w:left="100" w:right="63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9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us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ut</w:t>
            </w:r>
            <w:r>
              <w:rPr>
                <w:rFonts w:ascii="Tahoma" w:eastAsia="Tahoma" w:hAnsi="Tahoma" w:cs="Tahoma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urs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nd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ur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nt</w:t>
            </w:r>
            <w:r>
              <w:rPr>
                <w:rFonts w:ascii="Tahoma" w:eastAsia="Tahoma" w:hAnsi="Tahoma" w:cs="Tahoma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8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ugh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r </w:t>
            </w:r>
            <w:r>
              <w:rPr>
                <w:rFonts w:ascii="Tahoma" w:eastAsia="Tahoma" w:hAnsi="Tahoma" w:cs="Tahoma"/>
                <w:spacing w:val="-7"/>
                <w:w w:val="10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7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6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ng.</w:t>
            </w:r>
          </w:p>
          <w:p w:rsidR="008C57F5" w:rsidRDefault="003A49B5">
            <w:pPr>
              <w:spacing w:before="73" w:line="260" w:lineRule="exact"/>
              <w:ind w:left="100" w:right="25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rm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be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nf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spacing w:val="29"/>
                <w:sz w:val="22"/>
                <w:szCs w:val="22"/>
              </w:rPr>
              <w:t xml:space="preserve"> </w:t>
            </w:r>
            <w:r w:rsidR="00EB2F12">
              <w:rPr>
                <w:rFonts w:ascii="Tahoma" w:eastAsia="Tahoma" w:hAnsi="Tahoma" w:cs="Tahoma"/>
                <w:spacing w:val="-5"/>
                <w:sz w:val="22"/>
                <w:szCs w:val="22"/>
              </w:rPr>
              <w:t>Some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w w:val="10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6"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6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tee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4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g 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 w:rsidR="00E6648B"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 w:rsidR="00EB2F12">
              <w:rPr>
                <w:rFonts w:ascii="Tahoma" w:eastAsia="Tahoma" w:hAnsi="Tahoma" w:cs="Tahoma"/>
                <w:spacing w:val="-4"/>
                <w:sz w:val="22"/>
                <w:szCs w:val="22"/>
              </w:rPr>
              <w:t>may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su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j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ct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8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(Cr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7"/>
                <w:w w:val="102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.</w:t>
            </w:r>
          </w:p>
        </w:tc>
      </w:tr>
      <w:tr w:rsidR="008C57F5">
        <w:trPr>
          <w:trHeight w:hRule="exact" w:val="401"/>
        </w:trPr>
        <w:tc>
          <w:tcPr>
            <w:tcW w:w="2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C57F5" w:rsidRDefault="003A49B5">
            <w:pPr>
              <w:spacing w:before="57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7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:</w:t>
            </w:r>
          </w:p>
        </w:tc>
        <w:tc>
          <w:tcPr>
            <w:tcW w:w="6833" w:type="dxa"/>
            <w:gridSpan w:val="6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6C31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6C3144" w:rsidRDefault="006C3144"/>
          <w:p w:rsidR="006C3144" w:rsidRDefault="006C3144"/>
          <w:p w:rsidR="006C3144" w:rsidRDefault="006C3144"/>
          <w:p w:rsidR="006C3144" w:rsidRDefault="006C3144"/>
        </w:tc>
      </w:tr>
      <w:tr w:rsidR="008C57F5">
        <w:trPr>
          <w:trHeight w:hRule="exact" w:val="276"/>
        </w:trPr>
        <w:tc>
          <w:tcPr>
            <w:tcW w:w="9490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7F5" w:rsidRDefault="003A49B5">
            <w:pPr>
              <w:spacing w:before="8"/>
              <w:ind w:left="100"/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PER</w:t>
            </w:r>
            <w:r>
              <w:rPr>
                <w:rFonts w:ascii="Tahoma" w:eastAsia="Tahoma" w:hAnsi="Tahoma" w:cs="Tahoma"/>
                <w:b/>
                <w:spacing w:val="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AL</w:t>
            </w:r>
            <w:r>
              <w:rPr>
                <w:rFonts w:ascii="Tahoma" w:eastAsia="Tahoma" w:hAnsi="Tahoma" w:cs="Tahoma"/>
                <w:b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5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4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LS</w:t>
            </w:r>
          </w:p>
          <w:p w:rsidR="006C3144" w:rsidRDefault="006C3144">
            <w:pPr>
              <w:spacing w:before="8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6C3144" w:rsidRDefault="006C3144">
            <w:pPr>
              <w:spacing w:before="8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6C3144" w:rsidRDefault="006C3144">
            <w:pPr>
              <w:spacing w:before="8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8C57F5">
        <w:trPr>
          <w:trHeight w:hRule="exact" w:val="286"/>
        </w:trPr>
        <w:tc>
          <w:tcPr>
            <w:tcW w:w="2114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C57F5" w:rsidRDefault="003A49B5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itle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49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57F5" w:rsidRDefault="003A49B5">
            <w:pPr>
              <w:ind w:left="100"/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Sur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end"/>
            </w:r>
            <w:bookmarkEnd w:id="3"/>
          </w:p>
          <w:p w:rsidR="006C3144" w:rsidRDefault="006C3144">
            <w:pPr>
              <w:ind w:left="100"/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</w:p>
          <w:p w:rsidR="006C3144" w:rsidRDefault="006C3144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2"/>
                <w:w w:val="10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7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6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7"/>
                <w:w w:val="10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6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end"/>
            </w:r>
            <w:bookmarkEnd w:id="4"/>
          </w:p>
        </w:tc>
      </w:tr>
      <w:tr w:rsidR="008C57F5">
        <w:trPr>
          <w:trHeight w:hRule="exact" w:val="830"/>
        </w:trPr>
        <w:tc>
          <w:tcPr>
            <w:tcW w:w="9490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7F5" w:rsidRDefault="007F3ABB">
            <w:pPr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  <w:r>
              <w:t xml:space="preserve">  </w:t>
            </w:r>
            <w:r>
              <w:rPr>
                <w:rFonts w:ascii="Tahoma" w:eastAsia="Tahoma" w:hAnsi="Tahoma" w:cs="Tahoma"/>
                <w:spacing w:val="-2"/>
                <w:w w:val="102"/>
                <w:sz w:val="22"/>
                <w:szCs w:val="22"/>
              </w:rPr>
              <w:t>Address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:</w:t>
            </w:r>
          </w:p>
          <w:p w:rsidR="006C3144" w:rsidRDefault="006C3144">
            <w:pPr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instrText xml:space="preserve"> FORMTEXT </w:instrTex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end"/>
            </w:r>
            <w:bookmarkEnd w:id="5"/>
          </w:p>
          <w:p w:rsidR="006C3144" w:rsidRDefault="006C3144">
            <w:pPr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</w:p>
          <w:p w:rsidR="006C3144" w:rsidRDefault="006C3144"/>
        </w:tc>
      </w:tr>
      <w:tr w:rsidR="008C57F5">
        <w:trPr>
          <w:trHeight w:hRule="exact" w:val="283"/>
        </w:trPr>
        <w:tc>
          <w:tcPr>
            <w:tcW w:w="245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Ph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</w:p>
        </w:tc>
        <w:tc>
          <w:tcPr>
            <w:tcW w:w="2858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C57F5" w:rsidRDefault="006C3144" w:rsidP="006C3144"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57F5" w:rsidRDefault="003A49B5">
            <w:pPr>
              <w:spacing w:line="260" w:lineRule="exact"/>
              <w:ind w:left="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5"/>
                <w:w w:val="102"/>
                <w:position w:val="-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22"/>
                <w:szCs w:val="22"/>
              </w:rPr>
              <w:t>il</w:t>
            </w:r>
            <w:r>
              <w:rPr>
                <w:rFonts w:ascii="Tahoma" w:eastAsia="Tahoma" w:hAnsi="Tahoma" w:cs="Tahoma"/>
                <w:spacing w:val="6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C57F5">
        <w:trPr>
          <w:trHeight w:hRule="exact" w:val="288"/>
        </w:trPr>
        <w:tc>
          <w:tcPr>
            <w:tcW w:w="245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6"/>
                <w:w w:val="102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</w:p>
        </w:tc>
        <w:tc>
          <w:tcPr>
            <w:tcW w:w="7032" w:type="dxa"/>
            <w:gridSpan w:val="7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C57F5">
        <w:trPr>
          <w:trHeight w:hRule="exact" w:val="514"/>
        </w:trPr>
        <w:tc>
          <w:tcPr>
            <w:tcW w:w="245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6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7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ng</w:t>
            </w:r>
            <w:r>
              <w:rPr>
                <w:rFonts w:ascii="Tahoma" w:eastAsia="Tahoma" w:hAnsi="Tahoma" w:cs="Tahoma"/>
                <w:spacing w:val="4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5"/>
                <w:position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2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6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</w:p>
          <w:p w:rsidR="008C57F5" w:rsidRDefault="003A49B5">
            <w:pPr>
              <w:spacing w:line="220" w:lineRule="exact"/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(O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8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gl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)</w:t>
            </w:r>
          </w:p>
        </w:tc>
        <w:tc>
          <w:tcPr>
            <w:tcW w:w="7032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57F5">
        <w:trPr>
          <w:trHeight w:hRule="exact" w:val="1102"/>
        </w:trPr>
        <w:tc>
          <w:tcPr>
            <w:tcW w:w="9490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7F5" w:rsidRDefault="003A49B5">
            <w:pPr>
              <w:spacing w:before="8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REFERENCES</w:t>
            </w:r>
          </w:p>
          <w:p w:rsidR="008C57F5" w:rsidRDefault="003A49B5">
            <w:pPr>
              <w:spacing w:before="8" w:line="245" w:lineRule="auto"/>
              <w:ind w:left="100" w:right="18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who</w:t>
            </w:r>
            <w:r>
              <w:rPr>
                <w:rFonts w:ascii="Tahoma" w:eastAsia="Tahoma" w:hAnsi="Tahoma" w:cs="Tahom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be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el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yo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ho </w:t>
            </w:r>
            <w:r>
              <w:rPr>
                <w:rFonts w:ascii="Tahoma" w:eastAsia="Tahoma" w:hAnsi="Tahoma" w:cs="Tahoma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al</w:t>
            </w:r>
            <w:r>
              <w:rPr>
                <w:rFonts w:ascii="Tahoma" w:eastAsia="Tahoma" w:hAnsi="Tahoma" w:cs="Tahoma"/>
                <w:sz w:val="22"/>
                <w:szCs w:val="22"/>
              </w:rPr>
              <w:t>/p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wn</w:t>
            </w:r>
            <w:r>
              <w:rPr>
                <w:rFonts w:ascii="Tahoma" w:eastAsia="Tahoma" w:hAnsi="Tahoma" w:cs="Tahom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st 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wo</w:t>
            </w:r>
            <w:r>
              <w:rPr>
                <w:rFonts w:ascii="Tahoma" w:eastAsia="Tahoma" w:hAnsi="Tahoma" w:cs="Tahoma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5"/>
                <w:w w:val="102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b/>
                <w:spacing w:val="6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.</w:t>
            </w:r>
          </w:p>
        </w:tc>
      </w:tr>
      <w:tr w:rsidR="008C57F5">
        <w:trPr>
          <w:trHeight w:hRule="exact" w:val="290"/>
        </w:trPr>
        <w:tc>
          <w:tcPr>
            <w:tcW w:w="5026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11"/>
          </w:p>
        </w:tc>
      </w:tr>
      <w:tr w:rsidR="008C57F5">
        <w:trPr>
          <w:trHeight w:hRule="exact" w:val="283"/>
        </w:trPr>
        <w:tc>
          <w:tcPr>
            <w:tcW w:w="5026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Org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4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7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464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Org</w:t>
            </w:r>
            <w:r>
              <w:rPr>
                <w:rFonts w:ascii="Tahoma" w:eastAsia="Tahoma" w:hAnsi="Tahoma" w:cs="Tahoma"/>
                <w:spacing w:val="6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4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13"/>
          </w:p>
        </w:tc>
      </w:tr>
      <w:tr w:rsidR="008C57F5">
        <w:trPr>
          <w:trHeight w:hRule="exact" w:val="283"/>
        </w:trPr>
        <w:tc>
          <w:tcPr>
            <w:tcW w:w="5026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 w:rsidP="006C3144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Ad</w:t>
            </w:r>
            <w:r>
              <w:rPr>
                <w:rFonts w:ascii="Tahoma" w:eastAsia="Tahoma" w:hAnsi="Tahoma" w:cs="Tahoma"/>
                <w:spacing w:val="5"/>
                <w:w w:val="102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4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</w:p>
        </w:tc>
        <w:tc>
          <w:tcPr>
            <w:tcW w:w="4464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 w:rsidP="006C3144">
            <w:pPr>
              <w:spacing w:line="260" w:lineRule="exact"/>
              <w:ind w:left="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5"/>
                <w:w w:val="102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dr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ss: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</w:p>
        </w:tc>
      </w:tr>
      <w:tr w:rsidR="008C57F5">
        <w:trPr>
          <w:trHeight w:hRule="exact" w:val="816"/>
        </w:trPr>
        <w:tc>
          <w:tcPr>
            <w:tcW w:w="5026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464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C57F5">
        <w:trPr>
          <w:trHeight w:hRule="exact" w:val="286"/>
        </w:trPr>
        <w:tc>
          <w:tcPr>
            <w:tcW w:w="5026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Ph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464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5"/>
                <w:w w:val="102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17"/>
          </w:p>
        </w:tc>
      </w:tr>
      <w:tr w:rsidR="008C57F5">
        <w:trPr>
          <w:trHeight w:hRule="exact" w:val="290"/>
        </w:trPr>
        <w:tc>
          <w:tcPr>
            <w:tcW w:w="5026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6"/>
                <w:w w:val="102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6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19"/>
          </w:p>
        </w:tc>
      </w:tr>
      <w:tr w:rsidR="008C57F5">
        <w:trPr>
          <w:trHeight w:hRule="exact" w:val="283"/>
        </w:trPr>
        <w:tc>
          <w:tcPr>
            <w:tcW w:w="5026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w w:val="10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464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6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n: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21"/>
          </w:p>
        </w:tc>
      </w:tr>
      <w:tr w:rsidR="008C57F5">
        <w:trPr>
          <w:trHeight w:hRule="exact" w:val="559"/>
        </w:trPr>
        <w:tc>
          <w:tcPr>
            <w:tcW w:w="5026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wh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position w:val="-1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4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wn</w:t>
            </w:r>
            <w:r>
              <w:rPr>
                <w:rFonts w:ascii="Tahoma" w:eastAsia="Tahoma" w:hAnsi="Tahoma" w:cs="Tahoma"/>
                <w:spacing w:val="1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w w:val="102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u:</w:t>
            </w:r>
          </w:p>
          <w:p w:rsidR="006C3144" w:rsidRDefault="006C3144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464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95"/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wn</w:t>
            </w:r>
            <w:r>
              <w:rPr>
                <w:rFonts w:ascii="Tahoma" w:eastAsia="Tahoma" w:hAnsi="Tahoma" w:cs="Tahoma"/>
                <w:spacing w:val="1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w w:val="102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7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6"/>
                <w:w w:val="102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:</w:t>
            </w:r>
          </w:p>
          <w:p w:rsidR="006C3144" w:rsidRDefault="006C3144">
            <w:pPr>
              <w:spacing w:line="260" w:lineRule="exact"/>
              <w:ind w:left="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instrText xml:space="preserve"> FORMTEXT </w:instrTex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noProof/>
                <w:w w:val="102"/>
                <w:position w:val="-1"/>
                <w:sz w:val="22"/>
                <w:szCs w:val="22"/>
              </w:rPr>
              <w:t> 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8C57F5" w:rsidRDefault="008C57F5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22"/>
        <w:gridCol w:w="1421"/>
        <w:gridCol w:w="1426"/>
      </w:tblGrid>
      <w:tr w:rsidR="008C57F5">
        <w:trPr>
          <w:trHeight w:hRule="exact" w:val="547"/>
        </w:trPr>
        <w:tc>
          <w:tcPr>
            <w:tcW w:w="926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EMP</w:t>
            </w:r>
            <w:r>
              <w:rPr>
                <w:rFonts w:ascii="Tahoma" w:eastAsia="Tahoma" w:hAnsi="Tahoma" w:cs="Tahoma"/>
                <w:b/>
                <w:spacing w:val="8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5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4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22"/>
                <w:szCs w:val="22"/>
              </w:rPr>
              <w:t>OLUN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22"/>
                <w:szCs w:val="22"/>
              </w:rPr>
              <w:t>EER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22"/>
                <w:szCs w:val="22"/>
              </w:rPr>
              <w:t>NG</w:t>
            </w:r>
          </w:p>
          <w:p w:rsidR="008C57F5" w:rsidRDefault="003A49B5">
            <w:pPr>
              <w:spacing w:before="3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il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ny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el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nt</w:t>
            </w:r>
            <w:r>
              <w:rPr>
                <w:rFonts w:ascii="Tahoma" w:eastAsia="Tahoma" w:hAnsi="Tahoma" w:cs="Tahoma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xp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ie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8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w w:val="10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.</w:t>
            </w:r>
          </w:p>
        </w:tc>
      </w:tr>
      <w:tr w:rsidR="008C57F5">
        <w:trPr>
          <w:trHeight w:hRule="exact" w:val="557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7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&amp;</w:t>
            </w:r>
            <w:r>
              <w:rPr>
                <w:rFonts w:ascii="Tahoma" w:eastAsia="Tahoma" w:hAnsi="Tahoma" w:cs="Tahoma"/>
                <w:spacing w:val="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Add</w:t>
            </w:r>
            <w:r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6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5"/>
                <w:w w:val="102"/>
                <w:position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5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9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7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159" w:right="155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iti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el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at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ure</w:t>
            </w:r>
          </w:p>
          <w:p w:rsidR="008C57F5" w:rsidRDefault="003A49B5">
            <w:pPr>
              <w:spacing w:before="13"/>
              <w:ind w:left="802" w:right="796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7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k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2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4"/>
                <w:w w:val="102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m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>
            <w:pPr>
              <w:spacing w:line="260" w:lineRule="exact"/>
              <w:ind w:left="3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7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o</w:t>
            </w:r>
          </w:p>
        </w:tc>
      </w:tr>
      <w:tr w:rsidR="008C57F5">
        <w:trPr>
          <w:trHeight w:hRule="exact" w:val="283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C57F5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C57F5">
        <w:trPr>
          <w:trHeight w:hRule="exact" w:val="283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C57F5">
        <w:trPr>
          <w:trHeight w:hRule="exact" w:val="283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lastRenderedPageBreak/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6C3144">
            <w:r>
              <w:t xml:space="preserve">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8C57F5" w:rsidRDefault="008C57F5">
      <w:pPr>
        <w:spacing w:before="73" w:line="240" w:lineRule="exact"/>
        <w:ind w:left="224"/>
        <w:rPr>
          <w:rFonts w:ascii="Tahoma" w:eastAsia="Tahoma" w:hAnsi="Tahoma" w:cs="Tahom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7"/>
        <w:gridCol w:w="3053"/>
      </w:tblGrid>
      <w:tr w:rsidR="008C57F5" w:rsidTr="00F6755C">
        <w:trPr>
          <w:trHeight w:hRule="exact" w:val="1104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 w:rsidP="00EB2F12">
            <w:pPr>
              <w:spacing w:before="4"/>
              <w:ind w:left="100" w:right="4415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REA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APP</w:t>
            </w:r>
            <w:r>
              <w:rPr>
                <w:rFonts w:ascii="Tahoma" w:eastAsia="Tahoma" w:hAnsi="Tahoma" w:cs="Tahoma"/>
                <w:b/>
                <w:spacing w:val="7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3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NG</w:t>
            </w:r>
            <w:r>
              <w:rPr>
                <w:rFonts w:ascii="Tahoma" w:eastAsia="Tahoma" w:hAnsi="Tahoma" w:cs="Tahoma"/>
                <w:b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FOR</w:t>
            </w:r>
            <w:r>
              <w:rPr>
                <w:rFonts w:ascii="Tahoma" w:eastAsia="Tahoma" w:hAnsi="Tahoma" w:cs="Tahoma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RO</w:t>
            </w:r>
            <w:r>
              <w:rPr>
                <w:rFonts w:ascii="Tahoma" w:eastAsia="Tahoma" w:hAnsi="Tahoma" w:cs="Tahoma"/>
                <w:b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</w:t>
            </w:r>
          </w:p>
          <w:p w:rsidR="008C57F5" w:rsidRDefault="003A49B5" w:rsidP="00EB2F12">
            <w:pPr>
              <w:spacing w:before="21" w:line="225" w:lineRule="auto"/>
              <w:ind w:left="100" w:right="71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ur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su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by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ng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ill</w:t>
            </w:r>
            <w:r>
              <w:rPr>
                <w:rFonts w:ascii="Tahoma" w:eastAsia="Tahoma" w:hAnsi="Tahoma" w:cs="Tahoma"/>
                <w:sz w:val="22"/>
                <w:szCs w:val="22"/>
              </w:rPr>
              <w:t>s,</w:t>
            </w:r>
            <w:r>
              <w:rPr>
                <w:rFonts w:ascii="Tahoma" w:eastAsia="Tahoma" w:hAnsi="Tahoma" w:cs="Tahom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spacing w:val="-5"/>
                <w:w w:val="10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7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2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Tahoma" w:eastAsia="Tahoma" w:hAnsi="Tahoma" w:cs="Tahoma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8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ugh</w:t>
            </w:r>
            <w:r>
              <w:rPr>
                <w:rFonts w:ascii="Tahoma" w:eastAsia="Tahoma" w:hAnsi="Tahoma" w:cs="Tahom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nt</w:t>
            </w:r>
            <w:r>
              <w:rPr>
                <w:rFonts w:ascii="Tahoma" w:eastAsia="Tahoma" w:hAnsi="Tahoma" w:cs="Tahoma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9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b/>
                <w:spacing w:val="2"/>
                <w:w w:val="9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w w:val="92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b/>
                <w:spacing w:val="1"/>
                <w:w w:val="9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9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9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2"/>
                <w:sz w:val="24"/>
                <w:szCs w:val="24"/>
              </w:rPr>
              <w:t>pt</w:t>
            </w:r>
            <w:r>
              <w:rPr>
                <w:rFonts w:ascii="Tahoma" w:eastAsia="Tahoma" w:hAnsi="Tahoma" w:cs="Tahoma"/>
                <w:b/>
                <w:spacing w:val="-1"/>
                <w:w w:val="9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w w:val="92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18"/>
                <w:w w:val="9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w w:val="9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w w:val="9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0"/>
                <w:w w:val="9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w w:val="9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w w:val="9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9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w w:val="92"/>
                <w:sz w:val="24"/>
                <w:szCs w:val="24"/>
              </w:rPr>
              <w:t>son</w:t>
            </w:r>
            <w:r>
              <w:rPr>
                <w:rFonts w:ascii="Tahoma" w:eastAsia="Tahoma" w:hAnsi="Tahoma" w:cs="Tahoma"/>
                <w:b/>
                <w:spacing w:val="11"/>
                <w:w w:val="9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6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6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</w:tc>
      </w:tr>
      <w:tr w:rsidR="008C57F5" w:rsidTr="00F6755C">
        <w:trPr>
          <w:trHeight w:hRule="exact" w:val="3005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63" w:rsidRDefault="006F6D63" w:rsidP="006F6D63">
            <w:pPr>
              <w:spacing w:before="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6C3144">
              <w:rPr>
                <w:rFonts w:ascii="Tahoma" w:eastAsia="Tahoma" w:hAnsi="Tahoma" w:cs="Tahoma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sz w:val="22"/>
                <w:szCs w:val="22"/>
              </w:rPr>
              <w:fldChar w:fldCharType="end"/>
            </w:r>
            <w:bookmarkEnd w:id="40"/>
          </w:p>
          <w:p w:rsidR="006F6D63" w:rsidRDefault="006F6D63" w:rsidP="006F6D63">
            <w:pPr>
              <w:spacing w:before="8"/>
              <w:rPr>
                <w:rFonts w:ascii="Tahoma" w:eastAsia="Tahoma" w:hAnsi="Tahoma" w:cs="Tahoma"/>
                <w:w w:val="103"/>
                <w:position w:val="-1"/>
                <w:sz w:val="21"/>
                <w:szCs w:val="21"/>
              </w:rPr>
            </w:pPr>
          </w:p>
          <w:p w:rsidR="006F6D63" w:rsidRDefault="006F6D63" w:rsidP="006F6D63">
            <w:pPr>
              <w:spacing w:before="8"/>
              <w:rPr>
                <w:rFonts w:ascii="Tahoma" w:eastAsia="Tahoma" w:hAnsi="Tahoma" w:cs="Tahoma"/>
                <w:w w:val="103"/>
                <w:position w:val="-1"/>
                <w:sz w:val="21"/>
                <w:szCs w:val="21"/>
              </w:rPr>
            </w:pPr>
          </w:p>
          <w:p w:rsidR="006F6D63" w:rsidRDefault="006F6D63" w:rsidP="006F6D63">
            <w:pPr>
              <w:spacing w:before="8"/>
              <w:rPr>
                <w:rFonts w:ascii="Tahoma" w:eastAsia="Tahoma" w:hAnsi="Tahoma" w:cs="Tahoma"/>
                <w:w w:val="103"/>
                <w:position w:val="-1"/>
                <w:sz w:val="21"/>
                <w:szCs w:val="21"/>
              </w:rPr>
            </w:pPr>
          </w:p>
          <w:p w:rsidR="008C57F5" w:rsidRDefault="008C57F5" w:rsidP="00EB2F12"/>
          <w:p w:rsidR="006F6D63" w:rsidRDefault="006F6D63" w:rsidP="00EB2F12"/>
        </w:tc>
      </w:tr>
      <w:tr w:rsidR="008C57F5" w:rsidTr="00F6755C">
        <w:trPr>
          <w:trHeight w:hRule="exact" w:val="283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3A49B5" w:rsidP="006C3144">
            <w:pPr>
              <w:spacing w:before="4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el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us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re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rd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end"/>
            </w:r>
            <w:bookmarkEnd w:id="41"/>
          </w:p>
        </w:tc>
      </w:tr>
      <w:tr w:rsidR="00EB2F12" w:rsidTr="00F6755C">
        <w:trPr>
          <w:trHeight w:hRule="exact" w:val="283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F12" w:rsidRDefault="00EB2F12" w:rsidP="00EB2F12">
            <w:pPr>
              <w:spacing w:before="4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8C57F5" w:rsidTr="008B7B8F">
        <w:trPr>
          <w:trHeight w:hRule="exact" w:val="5099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57F5" w:rsidRDefault="003A49B5" w:rsidP="00EB2F12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22"/>
                <w:szCs w:val="22"/>
              </w:rPr>
              <w:t>ECLARAT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22"/>
                <w:szCs w:val="22"/>
              </w:rPr>
              <w:t>ON</w:t>
            </w:r>
          </w:p>
          <w:p w:rsidR="008B7B8F" w:rsidRDefault="003A49B5" w:rsidP="008B7B8F">
            <w:pPr>
              <w:spacing w:before="3"/>
              <w:ind w:left="100"/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unders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nd</w:t>
            </w:r>
            <w:r>
              <w:rPr>
                <w:rFonts w:ascii="Tahoma" w:eastAsia="Tahoma" w:hAnsi="Tahoma" w:cs="Tahom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 w:rsidR="00EB2F12"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some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 w:rsidR="00EB2F12"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PC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 w:rsidR="00EB2F12">
              <w:rPr>
                <w:rFonts w:ascii="Tahoma" w:eastAsia="Tahoma" w:hAnsi="Tahoma" w:cs="Tahoma"/>
                <w:spacing w:val="1"/>
                <w:sz w:val="22"/>
                <w:szCs w:val="22"/>
              </w:rPr>
              <w:t>may be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j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(Cr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rd)</w:t>
            </w:r>
            <w:r w:rsidR="00EB2F12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EB2F12"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check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.</w:t>
            </w:r>
            <w:r w:rsidR="008B7B8F"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 Please refer to the DBS Code of Practice which can be found </w:t>
            </w:r>
            <w:r w:rsidR="00E6648B"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at </w:t>
            </w:r>
            <w:hyperlink r:id="rId11" w:history="1">
              <w:r w:rsidR="008B7B8F" w:rsidRPr="007F7D1C">
                <w:rPr>
                  <w:rStyle w:val="Hyperlink"/>
                  <w:rFonts w:ascii="Tahoma" w:eastAsia="Tahoma" w:hAnsi="Tahoma" w:cs="Tahoma"/>
                  <w:w w:val="102"/>
                  <w:sz w:val="22"/>
                  <w:szCs w:val="22"/>
                </w:rPr>
                <w:t>https://www.gov.uk/government/publications/dbs-code-of-practice</w:t>
              </w:r>
            </w:hyperlink>
            <w:r w:rsidR="008B7B8F">
              <w:rPr>
                <w:rFonts w:ascii="Tahoma" w:eastAsia="Tahoma" w:hAnsi="Tahoma" w:cs="Tahoma"/>
                <w:w w:val="102"/>
                <w:sz w:val="22"/>
                <w:szCs w:val="22"/>
              </w:rPr>
              <w:t>.</w:t>
            </w:r>
          </w:p>
          <w:p w:rsidR="008B7B8F" w:rsidRPr="008B7B8F" w:rsidRDefault="008B7B8F" w:rsidP="008B7B8F">
            <w:pPr>
              <w:spacing w:before="3"/>
              <w:ind w:left="100"/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</w:p>
          <w:p w:rsidR="008C57F5" w:rsidRDefault="008C57F5" w:rsidP="00EB2F12">
            <w:pPr>
              <w:spacing w:before="4" w:line="100" w:lineRule="exact"/>
              <w:rPr>
                <w:sz w:val="11"/>
                <w:szCs w:val="11"/>
              </w:rPr>
            </w:pPr>
          </w:p>
          <w:p w:rsidR="008C57F5" w:rsidRDefault="003A49B5" w:rsidP="00EB2F12">
            <w:pPr>
              <w:ind w:left="100"/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unders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nd</w:t>
            </w:r>
            <w:r>
              <w:rPr>
                <w:rFonts w:ascii="Tahoma" w:eastAsia="Tahoma" w:hAnsi="Tahoma" w:cs="Tahom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PC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il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6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w w:val="10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7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hs.</w:t>
            </w:r>
          </w:p>
          <w:p w:rsidR="008B7B8F" w:rsidRDefault="008B7B8F" w:rsidP="00EB2F12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8C57F5" w:rsidRDefault="008C57F5" w:rsidP="00EB2F12">
            <w:pPr>
              <w:spacing w:before="8" w:line="100" w:lineRule="exact"/>
              <w:rPr>
                <w:sz w:val="11"/>
                <w:szCs w:val="11"/>
              </w:rPr>
            </w:pPr>
          </w:p>
          <w:p w:rsidR="008C57F5" w:rsidRDefault="003A49B5" w:rsidP="00EB2F12">
            <w:pPr>
              <w:spacing w:line="247" w:lineRule="auto"/>
              <w:ind w:left="100" w:righ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cl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rm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nd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t I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li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 w:rsidR="00EB2F12">
              <w:rPr>
                <w:rFonts w:ascii="Tahoma" w:eastAsia="Tahoma" w:hAnsi="Tahoma" w:cs="Tahoma"/>
                <w:sz w:val="22"/>
                <w:szCs w:val="22"/>
              </w:rPr>
              <w:t>w</w:t>
            </w:r>
            <w:r w:rsidR="00EB2F12">
              <w:rPr>
                <w:rFonts w:ascii="Tahoma" w:eastAsia="Tahoma" w:hAnsi="Tahoma" w:cs="Tahoma"/>
                <w:spacing w:val="-1"/>
                <w:sz w:val="22"/>
                <w:szCs w:val="22"/>
              </w:rPr>
              <w:t>o</w:t>
            </w:r>
            <w:r w:rsidR="00EB2F12">
              <w:rPr>
                <w:rFonts w:ascii="Tahoma" w:eastAsia="Tahoma" w:hAnsi="Tahoma" w:cs="Tahoma"/>
                <w:sz w:val="22"/>
                <w:szCs w:val="22"/>
              </w:rPr>
              <w:t>r</w:t>
            </w:r>
            <w:r w:rsidR="00EB2F12">
              <w:rPr>
                <w:rFonts w:ascii="Tahoma" w:eastAsia="Tahoma" w:hAnsi="Tahoma" w:cs="Tahoma"/>
                <w:spacing w:val="-1"/>
                <w:sz w:val="22"/>
                <w:szCs w:val="22"/>
              </w:rPr>
              <w:t>k</w:t>
            </w:r>
            <w:r w:rsidR="00EB2F12"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 w:rsidR="00EB2F12">
              <w:rPr>
                <w:rFonts w:ascii="Tahoma" w:eastAsia="Tahoma" w:hAnsi="Tahoma" w:cs="Tahoma"/>
                <w:sz w:val="22"/>
                <w:szCs w:val="22"/>
              </w:rPr>
              <w:t>ng</w:t>
            </w:r>
            <w:r w:rsidR="00EB2F12">
              <w:rPr>
                <w:rFonts w:ascii="Tahoma" w:eastAsia="Tahoma" w:hAnsi="Tahoma" w:cs="Tahoma"/>
                <w:spacing w:val="23"/>
                <w:sz w:val="22"/>
                <w:szCs w:val="22"/>
              </w:rPr>
              <w:t xml:space="preserve"> </w:t>
            </w:r>
            <w:r w:rsidR="00EB2F12">
              <w:rPr>
                <w:rFonts w:ascii="Tahoma" w:eastAsia="Tahoma" w:hAnsi="Tahoma" w:cs="Tahoma"/>
                <w:spacing w:val="-4"/>
                <w:sz w:val="22"/>
                <w:szCs w:val="22"/>
              </w:rPr>
              <w:t>neither with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su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j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ny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ct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ns</w:t>
            </w:r>
            <w:r>
              <w:rPr>
                <w:rFonts w:ascii="Tahoma" w:eastAsia="Tahoma" w:hAnsi="Tahoma" w:cs="Tahom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nt</w:t>
            </w:r>
            <w:r>
              <w:rPr>
                <w:rFonts w:ascii="Tahoma" w:eastAsia="Tahoma" w:hAnsi="Tahoma" w:cs="Tahoma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9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he</w:t>
            </w:r>
            <w:r w:rsidR="00EB2F12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EB2F12" w:rsidRPr="00EB2F12">
              <w:rPr>
                <w:rFonts w:ascii="Tahoma" w:eastAsia="Tahoma" w:hAnsi="Tahoma" w:cs="Tahoma"/>
                <w:spacing w:val="10"/>
                <w:sz w:val="22"/>
                <w:szCs w:val="22"/>
              </w:rPr>
              <w:t>Disclosure and Barring Service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et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ry</w:t>
            </w:r>
            <w:r>
              <w:rPr>
                <w:rFonts w:ascii="Tahoma" w:eastAsia="Tahoma" w:hAnsi="Tahoma" w:cs="Tahoma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ry</w:t>
            </w:r>
            <w:r>
              <w:rPr>
                <w:rFonts w:ascii="Tahoma" w:eastAsia="Tahoma" w:hAnsi="Tahoma" w:cs="Tahoma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und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ng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w w:val="102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9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ele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nt</w:t>
            </w:r>
            <w:r>
              <w:rPr>
                <w:rFonts w:ascii="Tahoma" w:eastAsia="Tahoma" w:hAnsi="Tahoma" w:cs="Tahom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n,</w:t>
            </w:r>
            <w:r>
              <w:rPr>
                <w:rFonts w:ascii="Tahoma" w:eastAsia="Tahoma" w:hAnsi="Tahoma" w:cs="Tahoma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su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6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f</w:t>
            </w:r>
          </w:p>
          <w:p w:rsidR="008C57F5" w:rsidRDefault="003A49B5" w:rsidP="00EB2F12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5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pp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4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7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4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2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6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6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2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ny</w:t>
            </w:r>
            <w:r>
              <w:rPr>
                <w:rFonts w:ascii="Tahoma" w:eastAsia="Tahoma" w:hAnsi="Tahoma" w:cs="Tahoma"/>
                <w:spacing w:val="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6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7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fu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ur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6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4"/>
                <w:w w:val="102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22"/>
                <w:szCs w:val="22"/>
              </w:rPr>
              <w:t>l</w:t>
            </w:r>
          </w:p>
          <w:p w:rsidR="008C57F5" w:rsidRDefault="003A49B5" w:rsidP="00EB2F12">
            <w:pPr>
              <w:spacing w:before="13"/>
              <w:ind w:left="100"/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4"/>
                <w:w w:val="10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6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n.</w:t>
            </w:r>
          </w:p>
          <w:p w:rsidR="008B7B8F" w:rsidRDefault="008B7B8F" w:rsidP="00EB2F12">
            <w:pPr>
              <w:spacing w:before="13"/>
              <w:ind w:left="100"/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</w:p>
          <w:p w:rsidR="008B7B8F" w:rsidRDefault="008B7B8F" w:rsidP="00EB2F12">
            <w:pPr>
              <w:spacing w:before="13"/>
              <w:ind w:left="100"/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  <w:r w:rsidRPr="008B7B8F">
              <w:rPr>
                <w:rFonts w:ascii="Tahoma" w:eastAsia="Tahoma" w:hAnsi="Tahoma" w:cs="Tahoma"/>
                <w:w w:val="102"/>
                <w:sz w:val="22"/>
                <w:szCs w:val="22"/>
              </w:rPr>
              <w:t>Any personal information you give to us will be processed in accordance with the UK Data Protection Act 1998.</w:t>
            </w:r>
          </w:p>
          <w:p w:rsidR="008B7B8F" w:rsidRDefault="008B7B8F" w:rsidP="008B7B8F">
            <w:pPr>
              <w:spacing w:before="13"/>
              <w:rPr>
                <w:rFonts w:ascii="Tahoma" w:eastAsia="Tahoma" w:hAnsi="Tahoma" w:cs="Tahoma"/>
                <w:w w:val="102"/>
                <w:sz w:val="22"/>
                <w:szCs w:val="22"/>
              </w:rPr>
            </w:pPr>
          </w:p>
          <w:p w:rsidR="008B7B8F" w:rsidRDefault="008B7B8F" w:rsidP="00EB2F12">
            <w:pPr>
              <w:spacing w:before="13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8C57F5" w:rsidTr="00F6755C">
        <w:trPr>
          <w:trHeight w:hRule="exact" w:val="619"/>
        </w:trPr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8C57F5" w:rsidP="00EB2F12">
            <w:pPr>
              <w:spacing w:before="6" w:line="120" w:lineRule="exact"/>
              <w:rPr>
                <w:sz w:val="13"/>
                <w:szCs w:val="13"/>
              </w:rPr>
            </w:pPr>
          </w:p>
          <w:p w:rsidR="008C57F5" w:rsidRDefault="008C57F5" w:rsidP="00EB2F12">
            <w:pPr>
              <w:spacing w:line="200" w:lineRule="exact"/>
            </w:pPr>
          </w:p>
          <w:p w:rsidR="008C57F5" w:rsidRDefault="003A49B5" w:rsidP="00EB2F12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5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5"/>
                <w:w w:val="10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5"/>
                <w:w w:val="10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: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7F5" w:rsidRDefault="008C57F5" w:rsidP="00EB2F12">
            <w:pPr>
              <w:spacing w:before="6" w:line="120" w:lineRule="exact"/>
              <w:rPr>
                <w:sz w:val="13"/>
                <w:szCs w:val="13"/>
              </w:rPr>
            </w:pPr>
          </w:p>
          <w:p w:rsidR="008C57F5" w:rsidRDefault="008C57F5" w:rsidP="00EB2F12">
            <w:pPr>
              <w:spacing w:line="200" w:lineRule="exact"/>
            </w:pPr>
          </w:p>
          <w:p w:rsidR="008C57F5" w:rsidRDefault="003A49B5" w:rsidP="006C3144">
            <w:pPr>
              <w:ind w:left="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7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w w:val="102"/>
                <w:sz w:val="22"/>
                <w:szCs w:val="22"/>
              </w:rPr>
              <w:t>: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 xml:space="preserve"> 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instrText xml:space="preserve"> FORMTEXT </w:instrTex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separate"/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t> </w:t>
            </w:r>
            <w:r w:rsidR="006C3144">
              <w:rPr>
                <w:rFonts w:ascii="Tahoma" w:eastAsia="Tahoma" w:hAnsi="Tahoma" w:cs="Tahoma"/>
                <w:w w:val="102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8C57F5" w:rsidRDefault="00EB2F12">
      <w:pPr>
        <w:spacing w:before="8" w:line="10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8C57F5" w:rsidRDefault="008C57F5">
      <w:pPr>
        <w:spacing w:line="200" w:lineRule="exact"/>
      </w:pPr>
    </w:p>
    <w:p w:rsidR="008C57F5" w:rsidRDefault="008C57F5">
      <w:pPr>
        <w:spacing w:line="200" w:lineRule="exact"/>
      </w:pPr>
    </w:p>
    <w:p w:rsidR="008C57F5" w:rsidRDefault="008C57F5">
      <w:pPr>
        <w:spacing w:line="200" w:lineRule="exact"/>
      </w:pPr>
    </w:p>
    <w:p w:rsidR="00E6648B" w:rsidRDefault="00E6648B">
      <w:pPr>
        <w:spacing w:line="200" w:lineRule="exact"/>
      </w:pPr>
    </w:p>
    <w:p w:rsidR="00E6648B" w:rsidRDefault="00E6648B">
      <w:pPr>
        <w:spacing w:line="200" w:lineRule="exact"/>
      </w:pPr>
    </w:p>
    <w:p w:rsidR="00E6648B" w:rsidRDefault="00E6648B">
      <w:pPr>
        <w:spacing w:line="200" w:lineRule="exact"/>
      </w:pPr>
    </w:p>
    <w:p w:rsidR="008C57F5" w:rsidRDefault="008C57F5" w:rsidP="00BB1541">
      <w:pPr>
        <w:spacing w:before="33"/>
        <w:ind w:right="248"/>
        <w:rPr>
          <w:rFonts w:ascii="Tahoma" w:eastAsia="Tahoma" w:hAnsi="Tahoma" w:cs="Tahoma"/>
          <w:sz w:val="15"/>
          <w:szCs w:val="15"/>
        </w:rPr>
      </w:pPr>
    </w:p>
    <w:sectPr w:rsidR="008C57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60" w:right="13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8B" w:rsidRDefault="00E6648B" w:rsidP="00E6648B">
      <w:r>
        <w:separator/>
      </w:r>
    </w:p>
  </w:endnote>
  <w:endnote w:type="continuationSeparator" w:id="0">
    <w:p w:rsidR="00E6648B" w:rsidRDefault="00E6648B" w:rsidP="00E6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8B" w:rsidRDefault="00E66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39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6648B" w:rsidRDefault="00E6648B" w:rsidP="008736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1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1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648B" w:rsidRDefault="00E66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8B" w:rsidRDefault="00E66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8B" w:rsidRDefault="00E6648B" w:rsidP="00E6648B">
      <w:r>
        <w:separator/>
      </w:r>
    </w:p>
  </w:footnote>
  <w:footnote w:type="continuationSeparator" w:id="0">
    <w:p w:rsidR="00E6648B" w:rsidRDefault="00E6648B" w:rsidP="00E6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8B" w:rsidRDefault="00E66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8B" w:rsidRDefault="00E66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8B" w:rsidRDefault="00E66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B9B"/>
    <w:multiLevelType w:val="multilevel"/>
    <w:tmpl w:val="3BD27B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F5"/>
    <w:rsid w:val="0012096A"/>
    <w:rsid w:val="00131DA9"/>
    <w:rsid w:val="001E5F7C"/>
    <w:rsid w:val="002A1CA3"/>
    <w:rsid w:val="003453D0"/>
    <w:rsid w:val="00381B04"/>
    <w:rsid w:val="003A49B5"/>
    <w:rsid w:val="0052199E"/>
    <w:rsid w:val="0055099B"/>
    <w:rsid w:val="005E0777"/>
    <w:rsid w:val="006C3144"/>
    <w:rsid w:val="006F6D63"/>
    <w:rsid w:val="007707BC"/>
    <w:rsid w:val="007C0DDC"/>
    <w:rsid w:val="007F3ABB"/>
    <w:rsid w:val="00873696"/>
    <w:rsid w:val="008B7B8F"/>
    <w:rsid w:val="008C57F5"/>
    <w:rsid w:val="00971783"/>
    <w:rsid w:val="00980F2D"/>
    <w:rsid w:val="009F6144"/>
    <w:rsid w:val="00AF5049"/>
    <w:rsid w:val="00BB1541"/>
    <w:rsid w:val="00E6648B"/>
    <w:rsid w:val="00EA5257"/>
    <w:rsid w:val="00EB2F12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B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8B"/>
  </w:style>
  <w:style w:type="paragraph" w:styleId="Footer">
    <w:name w:val="footer"/>
    <w:basedOn w:val="Normal"/>
    <w:link w:val="FooterChar"/>
    <w:uiPriority w:val="99"/>
    <w:unhideWhenUsed/>
    <w:rsid w:val="00E6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B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8B"/>
  </w:style>
  <w:style w:type="paragraph" w:styleId="Footer">
    <w:name w:val="footer"/>
    <w:basedOn w:val="Normal"/>
    <w:link w:val="FooterChar"/>
    <w:uiPriority w:val="99"/>
    <w:unhideWhenUsed/>
    <w:rsid w:val="00E6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dbs-code-of-pract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nata.Carlet@epandc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fieldparents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Isabella DiNatale</cp:lastModifiedBy>
  <cp:revision>5</cp:revision>
  <cp:lastPrinted>2016-04-22T14:24:00Z</cp:lastPrinted>
  <dcterms:created xsi:type="dcterms:W3CDTF">2016-10-03T11:44:00Z</dcterms:created>
  <dcterms:modified xsi:type="dcterms:W3CDTF">2016-11-15T15:24:00Z</dcterms:modified>
</cp:coreProperties>
</file>