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F5" w:rsidRPr="00980F2D" w:rsidRDefault="008C57F5">
      <w:pPr>
        <w:spacing w:before="1" w:line="80" w:lineRule="exact"/>
        <w:rPr>
          <w:sz w:val="9"/>
          <w:szCs w:val="9"/>
        </w:rPr>
      </w:pPr>
    </w:p>
    <w:tbl>
      <w:tblPr>
        <w:tblW w:w="0" w:type="auto"/>
        <w:tblInd w:w="107" w:type="dxa"/>
        <w:tblLayout w:type="fixed"/>
        <w:tblCellMar>
          <w:left w:w="0" w:type="dxa"/>
          <w:right w:w="0" w:type="dxa"/>
        </w:tblCellMar>
        <w:tblLook w:val="01E0" w:firstRow="1" w:lastRow="1" w:firstColumn="1" w:lastColumn="1" w:noHBand="0" w:noVBand="0"/>
      </w:tblPr>
      <w:tblGrid>
        <w:gridCol w:w="7"/>
        <w:gridCol w:w="2107"/>
        <w:gridCol w:w="344"/>
        <w:gridCol w:w="199"/>
        <w:gridCol w:w="427"/>
        <w:gridCol w:w="523"/>
        <w:gridCol w:w="1419"/>
        <w:gridCol w:w="290"/>
        <w:gridCol w:w="547"/>
        <w:gridCol w:w="447"/>
        <w:gridCol w:w="119"/>
        <w:gridCol w:w="1421"/>
        <w:gridCol w:w="1640"/>
      </w:tblGrid>
      <w:tr w:rsidR="008C57F5" w:rsidTr="00A3046E">
        <w:trPr>
          <w:trHeight w:hRule="exact" w:val="2406"/>
        </w:trPr>
        <w:tc>
          <w:tcPr>
            <w:tcW w:w="3084" w:type="dxa"/>
            <w:gridSpan w:val="5"/>
          </w:tcPr>
          <w:p w:rsidR="008C57F5" w:rsidRDefault="00131DA9">
            <w:pPr>
              <w:spacing w:before="4"/>
              <w:ind w:left="105"/>
            </w:pPr>
            <w:r>
              <w:rPr>
                <w:noProof/>
                <w:lang w:val="en-GB" w:eastAsia="en-GB"/>
              </w:rPr>
              <w:drawing>
                <wp:inline distT="0" distB="0" distL="0" distR="0" wp14:anchorId="6D02AA3A" wp14:editId="1A4972AD">
                  <wp:extent cx="1431235" cy="1225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12 Circle logo with strapline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9412" cy="1224096"/>
                          </a:xfrm>
                          <a:prstGeom prst="rect">
                            <a:avLst/>
                          </a:prstGeom>
                        </pic:spPr>
                      </pic:pic>
                    </a:graphicData>
                  </a:graphic>
                </wp:inline>
              </w:drawing>
            </w:r>
          </w:p>
        </w:tc>
        <w:tc>
          <w:tcPr>
            <w:tcW w:w="6406" w:type="dxa"/>
            <w:gridSpan w:val="8"/>
          </w:tcPr>
          <w:p w:rsidR="008C57F5" w:rsidRDefault="008C57F5" w:rsidP="0052199E">
            <w:pPr>
              <w:spacing w:before="8" w:line="242" w:lineRule="auto"/>
              <w:ind w:left="1616" w:right="1614" w:firstLine="3"/>
              <w:jc w:val="center"/>
              <w:rPr>
                <w:rFonts w:ascii="Tahoma" w:eastAsia="Tahoma" w:hAnsi="Tahoma" w:cs="Tahoma"/>
                <w:sz w:val="22"/>
                <w:szCs w:val="22"/>
              </w:rPr>
            </w:pPr>
          </w:p>
          <w:p w:rsidR="00325536" w:rsidRDefault="00325536" w:rsidP="0052199E">
            <w:pPr>
              <w:spacing w:before="8" w:line="242" w:lineRule="auto"/>
              <w:ind w:left="1616" w:right="1614" w:firstLine="3"/>
              <w:jc w:val="center"/>
              <w:rPr>
                <w:rFonts w:ascii="Tahoma" w:eastAsia="Tahoma" w:hAnsi="Tahoma" w:cs="Tahoma"/>
                <w:sz w:val="22"/>
                <w:szCs w:val="22"/>
              </w:rPr>
            </w:pPr>
          </w:p>
          <w:p w:rsidR="00325536" w:rsidRPr="00325536" w:rsidRDefault="00325536" w:rsidP="0052199E">
            <w:pPr>
              <w:spacing w:before="8" w:line="242" w:lineRule="auto"/>
              <w:ind w:left="1616" w:right="1614" w:firstLine="3"/>
              <w:jc w:val="center"/>
              <w:rPr>
                <w:rFonts w:ascii="Tahoma" w:eastAsia="Tahoma" w:hAnsi="Tahoma" w:cs="Tahoma"/>
                <w:sz w:val="40"/>
                <w:szCs w:val="40"/>
              </w:rPr>
            </w:pPr>
            <w:r w:rsidRPr="00325536">
              <w:rPr>
                <w:rFonts w:ascii="Tahoma" w:eastAsia="Tahoma" w:hAnsi="Tahoma" w:cs="Tahoma"/>
                <w:sz w:val="40"/>
                <w:szCs w:val="40"/>
              </w:rPr>
              <w:t>EPC Trustee Application Form</w:t>
            </w:r>
          </w:p>
        </w:tc>
      </w:tr>
      <w:tr w:rsidR="008C57F5" w:rsidTr="00A3046E">
        <w:trPr>
          <w:trHeight w:hRule="exact" w:val="709"/>
        </w:trPr>
        <w:tc>
          <w:tcPr>
            <w:tcW w:w="9490" w:type="dxa"/>
            <w:gridSpan w:val="13"/>
            <w:tcBorders>
              <w:top w:val="nil"/>
            </w:tcBorders>
          </w:tcPr>
          <w:p w:rsidR="006F6D63" w:rsidRDefault="003A49B5" w:rsidP="006F6D63">
            <w:pPr>
              <w:spacing w:before="8"/>
              <w:ind w:left="100"/>
              <w:rPr>
                <w:rFonts w:ascii="Tahoma" w:eastAsia="Tahoma" w:hAnsi="Tahoma" w:cs="Tahoma"/>
                <w:sz w:val="22"/>
                <w:szCs w:val="22"/>
              </w:rPr>
            </w:pPr>
            <w:r>
              <w:rPr>
                <w:rFonts w:ascii="Tahoma" w:eastAsia="Tahoma" w:hAnsi="Tahoma" w:cs="Tahoma"/>
                <w:sz w:val="22"/>
                <w:szCs w:val="22"/>
              </w:rPr>
              <w:t>P</w:t>
            </w:r>
            <w:r>
              <w:rPr>
                <w:rFonts w:ascii="Tahoma" w:eastAsia="Tahoma" w:hAnsi="Tahoma" w:cs="Tahoma"/>
                <w:spacing w:val="2"/>
                <w:sz w:val="22"/>
                <w:szCs w:val="22"/>
              </w:rPr>
              <w:t>l</w:t>
            </w:r>
            <w:r>
              <w:rPr>
                <w:rFonts w:ascii="Tahoma" w:eastAsia="Tahoma" w:hAnsi="Tahoma" w:cs="Tahoma"/>
                <w:spacing w:val="1"/>
                <w:sz w:val="22"/>
                <w:szCs w:val="22"/>
              </w:rPr>
              <w:t>e</w:t>
            </w:r>
            <w:r>
              <w:rPr>
                <w:rFonts w:ascii="Tahoma" w:eastAsia="Tahoma" w:hAnsi="Tahoma" w:cs="Tahoma"/>
                <w:spacing w:val="2"/>
                <w:sz w:val="22"/>
                <w:szCs w:val="22"/>
              </w:rPr>
              <w:t>a</w:t>
            </w:r>
            <w:r>
              <w:rPr>
                <w:rFonts w:ascii="Tahoma" w:eastAsia="Tahoma" w:hAnsi="Tahoma" w:cs="Tahoma"/>
                <w:spacing w:val="-4"/>
                <w:sz w:val="22"/>
                <w:szCs w:val="22"/>
              </w:rPr>
              <w:t>s</w:t>
            </w:r>
            <w:r>
              <w:rPr>
                <w:rFonts w:ascii="Tahoma" w:eastAsia="Tahoma" w:hAnsi="Tahoma" w:cs="Tahoma"/>
                <w:sz w:val="22"/>
                <w:szCs w:val="22"/>
              </w:rPr>
              <w:t>e</w:t>
            </w:r>
            <w:r>
              <w:rPr>
                <w:rFonts w:ascii="Tahoma" w:eastAsia="Tahoma" w:hAnsi="Tahoma" w:cs="Tahoma"/>
                <w:spacing w:val="17"/>
                <w:sz w:val="22"/>
                <w:szCs w:val="22"/>
              </w:rPr>
              <w:t xml:space="preserve"> </w:t>
            </w:r>
            <w:r>
              <w:rPr>
                <w:rFonts w:ascii="Tahoma" w:eastAsia="Tahoma" w:hAnsi="Tahoma" w:cs="Tahoma"/>
                <w:spacing w:val="-4"/>
                <w:sz w:val="22"/>
                <w:szCs w:val="22"/>
              </w:rPr>
              <w:t>r</w:t>
            </w:r>
            <w:r>
              <w:rPr>
                <w:rFonts w:ascii="Tahoma" w:eastAsia="Tahoma" w:hAnsi="Tahoma" w:cs="Tahoma"/>
                <w:spacing w:val="6"/>
                <w:sz w:val="22"/>
                <w:szCs w:val="22"/>
              </w:rPr>
              <w:t>e</w:t>
            </w:r>
            <w:r>
              <w:rPr>
                <w:rFonts w:ascii="Tahoma" w:eastAsia="Tahoma" w:hAnsi="Tahoma" w:cs="Tahoma"/>
                <w:spacing w:val="1"/>
                <w:sz w:val="22"/>
                <w:szCs w:val="22"/>
              </w:rPr>
              <w:t>t</w:t>
            </w:r>
            <w:r>
              <w:rPr>
                <w:rFonts w:ascii="Tahoma" w:eastAsia="Tahoma" w:hAnsi="Tahoma" w:cs="Tahoma"/>
                <w:sz w:val="22"/>
                <w:szCs w:val="22"/>
              </w:rPr>
              <w:t>urn</w:t>
            </w:r>
            <w:r>
              <w:rPr>
                <w:rFonts w:ascii="Tahoma" w:eastAsia="Tahoma" w:hAnsi="Tahoma" w:cs="Tahoma"/>
                <w:spacing w:val="9"/>
                <w:sz w:val="22"/>
                <w:szCs w:val="22"/>
              </w:rPr>
              <w:t xml:space="preserve"> </w:t>
            </w:r>
            <w:r>
              <w:rPr>
                <w:rFonts w:ascii="Tahoma" w:eastAsia="Tahoma" w:hAnsi="Tahoma" w:cs="Tahoma"/>
                <w:spacing w:val="-2"/>
                <w:sz w:val="22"/>
                <w:szCs w:val="22"/>
              </w:rPr>
              <w:t>y</w:t>
            </w:r>
            <w:r>
              <w:rPr>
                <w:rFonts w:ascii="Tahoma" w:eastAsia="Tahoma" w:hAnsi="Tahoma" w:cs="Tahoma"/>
                <w:spacing w:val="3"/>
                <w:sz w:val="22"/>
                <w:szCs w:val="22"/>
              </w:rPr>
              <w:t>o</w:t>
            </w:r>
            <w:r>
              <w:rPr>
                <w:rFonts w:ascii="Tahoma" w:eastAsia="Tahoma" w:hAnsi="Tahoma" w:cs="Tahoma"/>
                <w:spacing w:val="4"/>
                <w:sz w:val="22"/>
                <w:szCs w:val="22"/>
              </w:rPr>
              <w:t>u</w:t>
            </w:r>
            <w:r>
              <w:rPr>
                <w:rFonts w:ascii="Tahoma" w:eastAsia="Tahoma" w:hAnsi="Tahoma" w:cs="Tahoma"/>
                <w:sz w:val="22"/>
                <w:szCs w:val="22"/>
              </w:rPr>
              <w:t>r</w:t>
            </w:r>
            <w:r>
              <w:rPr>
                <w:rFonts w:ascii="Tahoma" w:eastAsia="Tahoma" w:hAnsi="Tahoma" w:cs="Tahoma"/>
                <w:spacing w:val="13"/>
                <w:sz w:val="22"/>
                <w:szCs w:val="22"/>
              </w:rPr>
              <w:t xml:space="preserve"> </w:t>
            </w:r>
            <w:r>
              <w:rPr>
                <w:rFonts w:ascii="Tahoma" w:eastAsia="Tahoma" w:hAnsi="Tahoma" w:cs="Tahoma"/>
                <w:spacing w:val="-8"/>
                <w:sz w:val="22"/>
                <w:szCs w:val="22"/>
              </w:rPr>
              <w:t>c</w:t>
            </w:r>
            <w:r>
              <w:rPr>
                <w:rFonts w:ascii="Tahoma" w:eastAsia="Tahoma" w:hAnsi="Tahoma" w:cs="Tahoma"/>
                <w:spacing w:val="7"/>
                <w:sz w:val="22"/>
                <w:szCs w:val="22"/>
              </w:rPr>
              <w:t>o</w:t>
            </w:r>
            <w:r>
              <w:rPr>
                <w:rFonts w:ascii="Tahoma" w:eastAsia="Tahoma" w:hAnsi="Tahoma" w:cs="Tahoma"/>
                <w:spacing w:val="-7"/>
                <w:sz w:val="22"/>
                <w:szCs w:val="22"/>
              </w:rPr>
              <w:t>m</w:t>
            </w:r>
            <w:r>
              <w:rPr>
                <w:rFonts w:ascii="Tahoma" w:eastAsia="Tahoma" w:hAnsi="Tahoma" w:cs="Tahoma"/>
                <w:sz w:val="22"/>
                <w:szCs w:val="22"/>
              </w:rPr>
              <w:t>p</w:t>
            </w:r>
            <w:r>
              <w:rPr>
                <w:rFonts w:ascii="Tahoma" w:eastAsia="Tahoma" w:hAnsi="Tahoma" w:cs="Tahoma"/>
                <w:spacing w:val="2"/>
                <w:sz w:val="22"/>
                <w:szCs w:val="22"/>
              </w:rPr>
              <w:t>l</w:t>
            </w:r>
            <w:r>
              <w:rPr>
                <w:rFonts w:ascii="Tahoma" w:eastAsia="Tahoma" w:hAnsi="Tahoma" w:cs="Tahoma"/>
                <w:spacing w:val="1"/>
                <w:sz w:val="22"/>
                <w:szCs w:val="22"/>
              </w:rPr>
              <w:t>e</w:t>
            </w:r>
            <w:r>
              <w:rPr>
                <w:rFonts w:ascii="Tahoma" w:eastAsia="Tahoma" w:hAnsi="Tahoma" w:cs="Tahoma"/>
                <w:spacing w:val="-3"/>
                <w:sz w:val="22"/>
                <w:szCs w:val="22"/>
              </w:rPr>
              <w:t>t</w:t>
            </w:r>
            <w:r>
              <w:rPr>
                <w:rFonts w:ascii="Tahoma" w:eastAsia="Tahoma" w:hAnsi="Tahoma" w:cs="Tahoma"/>
                <w:spacing w:val="6"/>
                <w:sz w:val="22"/>
                <w:szCs w:val="22"/>
              </w:rPr>
              <w:t>e</w:t>
            </w:r>
            <w:r>
              <w:rPr>
                <w:rFonts w:ascii="Tahoma" w:eastAsia="Tahoma" w:hAnsi="Tahoma" w:cs="Tahoma"/>
                <w:sz w:val="22"/>
                <w:szCs w:val="22"/>
              </w:rPr>
              <w:t>d</w:t>
            </w:r>
            <w:r>
              <w:rPr>
                <w:rFonts w:ascii="Tahoma" w:eastAsia="Tahoma" w:hAnsi="Tahoma" w:cs="Tahoma"/>
                <w:spacing w:val="24"/>
                <w:sz w:val="22"/>
                <w:szCs w:val="22"/>
              </w:rPr>
              <w:t xml:space="preserve"> </w:t>
            </w:r>
            <w:r>
              <w:rPr>
                <w:rFonts w:ascii="Tahoma" w:eastAsia="Tahoma" w:hAnsi="Tahoma" w:cs="Tahoma"/>
                <w:spacing w:val="-4"/>
                <w:sz w:val="22"/>
                <w:szCs w:val="22"/>
              </w:rPr>
              <w:t>f</w:t>
            </w:r>
            <w:r>
              <w:rPr>
                <w:rFonts w:ascii="Tahoma" w:eastAsia="Tahoma" w:hAnsi="Tahoma" w:cs="Tahoma"/>
                <w:spacing w:val="3"/>
                <w:sz w:val="22"/>
                <w:szCs w:val="22"/>
              </w:rPr>
              <w:t>o</w:t>
            </w:r>
            <w:r>
              <w:rPr>
                <w:rFonts w:ascii="Tahoma" w:eastAsia="Tahoma" w:hAnsi="Tahoma" w:cs="Tahoma"/>
                <w:sz w:val="22"/>
                <w:szCs w:val="22"/>
              </w:rPr>
              <w:t>rm</w:t>
            </w:r>
            <w:r>
              <w:rPr>
                <w:rFonts w:ascii="Tahoma" w:eastAsia="Tahoma" w:hAnsi="Tahoma" w:cs="Tahoma"/>
                <w:spacing w:val="11"/>
                <w:sz w:val="22"/>
                <w:szCs w:val="22"/>
              </w:rPr>
              <w:t xml:space="preserve"> </w:t>
            </w:r>
            <w:r>
              <w:rPr>
                <w:rFonts w:ascii="Tahoma" w:eastAsia="Tahoma" w:hAnsi="Tahoma" w:cs="Tahoma"/>
                <w:sz w:val="22"/>
                <w:szCs w:val="22"/>
              </w:rPr>
              <w:t>by</w:t>
            </w:r>
            <w:r>
              <w:rPr>
                <w:rFonts w:ascii="Tahoma" w:eastAsia="Tahoma" w:hAnsi="Tahoma" w:cs="Tahoma"/>
                <w:spacing w:val="7"/>
                <w:sz w:val="22"/>
                <w:szCs w:val="22"/>
              </w:rPr>
              <w:t xml:space="preserve"> </w:t>
            </w:r>
            <w:r>
              <w:rPr>
                <w:rFonts w:ascii="Tahoma" w:eastAsia="Tahoma" w:hAnsi="Tahoma" w:cs="Tahoma"/>
                <w:spacing w:val="-4"/>
                <w:sz w:val="22"/>
                <w:szCs w:val="22"/>
              </w:rPr>
              <w:t>p</w:t>
            </w:r>
            <w:r>
              <w:rPr>
                <w:rFonts w:ascii="Tahoma" w:eastAsia="Tahoma" w:hAnsi="Tahoma" w:cs="Tahoma"/>
                <w:spacing w:val="3"/>
                <w:sz w:val="22"/>
                <w:szCs w:val="22"/>
              </w:rPr>
              <w:t>o</w:t>
            </w:r>
            <w:r>
              <w:rPr>
                <w:rFonts w:ascii="Tahoma" w:eastAsia="Tahoma" w:hAnsi="Tahoma" w:cs="Tahoma"/>
                <w:sz w:val="22"/>
                <w:szCs w:val="22"/>
              </w:rPr>
              <w:t>st</w:t>
            </w:r>
            <w:r>
              <w:rPr>
                <w:rFonts w:ascii="Tahoma" w:eastAsia="Tahoma" w:hAnsi="Tahoma" w:cs="Tahoma"/>
                <w:spacing w:val="13"/>
                <w:sz w:val="22"/>
                <w:szCs w:val="22"/>
              </w:rPr>
              <w:t xml:space="preserve"> </w:t>
            </w:r>
            <w:r>
              <w:rPr>
                <w:rFonts w:ascii="Tahoma" w:eastAsia="Tahoma" w:hAnsi="Tahoma" w:cs="Tahoma"/>
                <w:spacing w:val="-3"/>
                <w:sz w:val="22"/>
                <w:szCs w:val="22"/>
              </w:rPr>
              <w:t>t</w:t>
            </w:r>
            <w:r>
              <w:rPr>
                <w:rFonts w:ascii="Tahoma" w:eastAsia="Tahoma" w:hAnsi="Tahoma" w:cs="Tahoma"/>
                <w:sz w:val="22"/>
                <w:szCs w:val="22"/>
              </w:rPr>
              <w:t>o</w:t>
            </w:r>
            <w:r>
              <w:rPr>
                <w:rFonts w:ascii="Tahoma" w:eastAsia="Tahoma" w:hAnsi="Tahoma" w:cs="Tahoma"/>
                <w:spacing w:val="5"/>
                <w:sz w:val="22"/>
                <w:szCs w:val="22"/>
              </w:rPr>
              <w:t xml:space="preserve"> </w:t>
            </w:r>
            <w:r>
              <w:rPr>
                <w:rFonts w:ascii="Tahoma" w:eastAsia="Tahoma" w:hAnsi="Tahoma" w:cs="Tahoma"/>
                <w:spacing w:val="1"/>
                <w:sz w:val="22"/>
                <w:szCs w:val="22"/>
              </w:rPr>
              <w:t>t</w:t>
            </w:r>
            <w:r>
              <w:rPr>
                <w:rFonts w:ascii="Tahoma" w:eastAsia="Tahoma" w:hAnsi="Tahoma" w:cs="Tahoma"/>
                <w:sz w:val="22"/>
                <w:szCs w:val="22"/>
              </w:rPr>
              <w:t>he</w:t>
            </w:r>
            <w:r>
              <w:rPr>
                <w:rFonts w:ascii="Tahoma" w:eastAsia="Tahoma" w:hAnsi="Tahoma" w:cs="Tahoma"/>
                <w:spacing w:val="5"/>
                <w:sz w:val="22"/>
                <w:szCs w:val="22"/>
              </w:rPr>
              <w:t xml:space="preserve"> </w:t>
            </w:r>
            <w:r>
              <w:rPr>
                <w:rFonts w:ascii="Tahoma" w:eastAsia="Tahoma" w:hAnsi="Tahoma" w:cs="Tahoma"/>
                <w:spacing w:val="2"/>
                <w:sz w:val="22"/>
                <w:szCs w:val="22"/>
              </w:rPr>
              <w:t>a</w:t>
            </w:r>
            <w:r>
              <w:rPr>
                <w:rFonts w:ascii="Tahoma" w:eastAsia="Tahoma" w:hAnsi="Tahoma" w:cs="Tahoma"/>
                <w:sz w:val="22"/>
                <w:szCs w:val="22"/>
              </w:rPr>
              <w:t>b</w:t>
            </w:r>
            <w:r>
              <w:rPr>
                <w:rFonts w:ascii="Tahoma" w:eastAsia="Tahoma" w:hAnsi="Tahoma" w:cs="Tahoma"/>
                <w:spacing w:val="8"/>
                <w:sz w:val="22"/>
                <w:szCs w:val="22"/>
              </w:rPr>
              <w:t>o</w:t>
            </w:r>
            <w:r>
              <w:rPr>
                <w:rFonts w:ascii="Tahoma" w:eastAsia="Tahoma" w:hAnsi="Tahoma" w:cs="Tahoma"/>
                <w:spacing w:val="-7"/>
                <w:sz w:val="22"/>
                <w:szCs w:val="22"/>
              </w:rPr>
              <w:t>v</w:t>
            </w:r>
            <w:r>
              <w:rPr>
                <w:rFonts w:ascii="Tahoma" w:eastAsia="Tahoma" w:hAnsi="Tahoma" w:cs="Tahoma"/>
                <w:sz w:val="22"/>
                <w:szCs w:val="22"/>
              </w:rPr>
              <w:t>e</w:t>
            </w:r>
            <w:r>
              <w:rPr>
                <w:rFonts w:ascii="Tahoma" w:eastAsia="Tahoma" w:hAnsi="Tahoma" w:cs="Tahoma"/>
                <w:spacing w:val="17"/>
                <w:sz w:val="22"/>
                <w:szCs w:val="22"/>
              </w:rPr>
              <w:t xml:space="preserve"> </w:t>
            </w:r>
            <w:r>
              <w:rPr>
                <w:rFonts w:ascii="Tahoma" w:eastAsia="Tahoma" w:hAnsi="Tahoma" w:cs="Tahoma"/>
                <w:spacing w:val="-3"/>
                <w:sz w:val="22"/>
                <w:szCs w:val="22"/>
              </w:rPr>
              <w:t>a</w:t>
            </w:r>
            <w:r>
              <w:rPr>
                <w:rFonts w:ascii="Tahoma" w:eastAsia="Tahoma" w:hAnsi="Tahoma" w:cs="Tahoma"/>
                <w:sz w:val="22"/>
                <w:szCs w:val="22"/>
              </w:rPr>
              <w:t>d</w:t>
            </w:r>
            <w:r>
              <w:rPr>
                <w:rFonts w:ascii="Tahoma" w:eastAsia="Tahoma" w:hAnsi="Tahoma" w:cs="Tahoma"/>
                <w:spacing w:val="5"/>
                <w:sz w:val="22"/>
                <w:szCs w:val="22"/>
              </w:rPr>
              <w:t>d</w:t>
            </w:r>
            <w:r>
              <w:rPr>
                <w:rFonts w:ascii="Tahoma" w:eastAsia="Tahoma" w:hAnsi="Tahoma" w:cs="Tahoma"/>
                <w:spacing w:val="-4"/>
                <w:sz w:val="22"/>
                <w:szCs w:val="22"/>
              </w:rPr>
              <w:t>r</w:t>
            </w:r>
            <w:r>
              <w:rPr>
                <w:rFonts w:ascii="Tahoma" w:eastAsia="Tahoma" w:hAnsi="Tahoma" w:cs="Tahoma"/>
                <w:spacing w:val="1"/>
                <w:sz w:val="22"/>
                <w:szCs w:val="22"/>
              </w:rPr>
              <w:t>e</w:t>
            </w:r>
            <w:r>
              <w:rPr>
                <w:rFonts w:ascii="Tahoma" w:eastAsia="Tahoma" w:hAnsi="Tahoma" w:cs="Tahoma"/>
                <w:sz w:val="22"/>
                <w:szCs w:val="22"/>
              </w:rPr>
              <w:t>ss</w:t>
            </w:r>
            <w:r>
              <w:rPr>
                <w:rFonts w:ascii="Tahoma" w:eastAsia="Tahoma" w:hAnsi="Tahoma" w:cs="Tahoma"/>
                <w:spacing w:val="14"/>
                <w:sz w:val="22"/>
                <w:szCs w:val="22"/>
              </w:rPr>
              <w:t xml:space="preserve"> </w:t>
            </w:r>
            <w:r>
              <w:rPr>
                <w:rFonts w:ascii="Tahoma" w:eastAsia="Tahoma" w:hAnsi="Tahoma" w:cs="Tahoma"/>
                <w:spacing w:val="7"/>
                <w:sz w:val="22"/>
                <w:szCs w:val="22"/>
              </w:rPr>
              <w:t>o</w:t>
            </w:r>
            <w:r>
              <w:rPr>
                <w:rFonts w:ascii="Tahoma" w:eastAsia="Tahoma" w:hAnsi="Tahoma" w:cs="Tahoma"/>
                <w:sz w:val="22"/>
                <w:szCs w:val="22"/>
              </w:rPr>
              <w:t>r</w:t>
            </w:r>
            <w:r>
              <w:rPr>
                <w:rFonts w:ascii="Tahoma" w:eastAsia="Tahoma" w:hAnsi="Tahoma" w:cs="Tahoma"/>
                <w:spacing w:val="3"/>
                <w:sz w:val="22"/>
                <w:szCs w:val="22"/>
              </w:rPr>
              <w:t xml:space="preserve"> </w:t>
            </w:r>
            <w:r>
              <w:rPr>
                <w:rFonts w:ascii="Tahoma" w:eastAsia="Tahoma" w:hAnsi="Tahoma" w:cs="Tahoma"/>
                <w:spacing w:val="-7"/>
                <w:sz w:val="22"/>
                <w:szCs w:val="22"/>
              </w:rPr>
              <w:t>v</w:t>
            </w:r>
            <w:r>
              <w:rPr>
                <w:rFonts w:ascii="Tahoma" w:eastAsia="Tahoma" w:hAnsi="Tahoma" w:cs="Tahoma"/>
                <w:spacing w:val="6"/>
                <w:sz w:val="22"/>
                <w:szCs w:val="22"/>
              </w:rPr>
              <w:t>i</w:t>
            </w:r>
            <w:r>
              <w:rPr>
                <w:rFonts w:ascii="Tahoma" w:eastAsia="Tahoma" w:hAnsi="Tahoma" w:cs="Tahoma"/>
                <w:sz w:val="22"/>
                <w:szCs w:val="22"/>
              </w:rPr>
              <w:t>a</w:t>
            </w:r>
            <w:r>
              <w:rPr>
                <w:rFonts w:ascii="Tahoma" w:eastAsia="Tahoma" w:hAnsi="Tahoma" w:cs="Tahoma"/>
                <w:spacing w:val="5"/>
                <w:sz w:val="22"/>
                <w:szCs w:val="22"/>
              </w:rPr>
              <w:t xml:space="preserve"> </w:t>
            </w:r>
            <w:r>
              <w:rPr>
                <w:rFonts w:ascii="Tahoma" w:eastAsia="Tahoma" w:hAnsi="Tahoma" w:cs="Tahoma"/>
                <w:spacing w:val="1"/>
                <w:sz w:val="22"/>
                <w:szCs w:val="22"/>
              </w:rPr>
              <w:t>e</w:t>
            </w:r>
            <w:r>
              <w:rPr>
                <w:rFonts w:ascii="Tahoma" w:eastAsia="Tahoma" w:hAnsi="Tahoma" w:cs="Tahoma"/>
                <w:spacing w:val="-2"/>
                <w:sz w:val="22"/>
                <w:szCs w:val="22"/>
              </w:rPr>
              <w:t>m</w:t>
            </w:r>
            <w:r>
              <w:rPr>
                <w:rFonts w:ascii="Tahoma" w:eastAsia="Tahoma" w:hAnsi="Tahoma" w:cs="Tahoma"/>
                <w:spacing w:val="-3"/>
                <w:sz w:val="22"/>
                <w:szCs w:val="22"/>
              </w:rPr>
              <w:t>a</w:t>
            </w:r>
            <w:r>
              <w:rPr>
                <w:rFonts w:ascii="Tahoma" w:eastAsia="Tahoma" w:hAnsi="Tahoma" w:cs="Tahoma"/>
                <w:spacing w:val="6"/>
                <w:sz w:val="22"/>
                <w:szCs w:val="22"/>
              </w:rPr>
              <w:t>i</w:t>
            </w:r>
            <w:r>
              <w:rPr>
                <w:rFonts w:ascii="Tahoma" w:eastAsia="Tahoma" w:hAnsi="Tahoma" w:cs="Tahoma"/>
                <w:sz w:val="22"/>
                <w:szCs w:val="22"/>
              </w:rPr>
              <w:t>l</w:t>
            </w:r>
            <w:r>
              <w:rPr>
                <w:rFonts w:ascii="Tahoma" w:eastAsia="Tahoma" w:hAnsi="Tahoma" w:cs="Tahoma"/>
                <w:spacing w:val="10"/>
                <w:sz w:val="22"/>
                <w:szCs w:val="22"/>
              </w:rPr>
              <w:t xml:space="preserve"> </w:t>
            </w:r>
            <w:r>
              <w:rPr>
                <w:rFonts w:ascii="Tahoma" w:eastAsia="Tahoma" w:hAnsi="Tahoma" w:cs="Tahoma"/>
                <w:spacing w:val="-3"/>
                <w:w w:val="102"/>
                <w:sz w:val="22"/>
                <w:szCs w:val="22"/>
              </w:rPr>
              <w:t>t</w:t>
            </w:r>
            <w:r>
              <w:rPr>
                <w:rFonts w:ascii="Tahoma" w:eastAsia="Tahoma" w:hAnsi="Tahoma" w:cs="Tahoma"/>
                <w:w w:val="102"/>
                <w:sz w:val="22"/>
                <w:szCs w:val="22"/>
              </w:rPr>
              <w:t>o</w:t>
            </w:r>
            <w:r w:rsidR="006F6D63">
              <w:rPr>
                <w:rFonts w:ascii="Tahoma" w:eastAsia="Tahoma" w:hAnsi="Tahoma" w:cs="Tahoma"/>
                <w:sz w:val="22"/>
                <w:szCs w:val="22"/>
              </w:rPr>
              <w:t xml:space="preserve">    </w:t>
            </w:r>
          </w:p>
          <w:p w:rsidR="006F6D63" w:rsidRPr="006F6D63" w:rsidRDefault="00000AAC" w:rsidP="00984EE9">
            <w:pPr>
              <w:ind w:left="100"/>
              <w:rPr>
                <w:rFonts w:ascii="Tahoma" w:hAnsi="Tahoma"/>
                <w:b/>
                <w:sz w:val="22"/>
                <w:szCs w:val="22"/>
              </w:rPr>
            </w:pPr>
            <w:hyperlink r:id="rId10" w:history="1">
              <w:r w:rsidR="0052199E" w:rsidRPr="00B16672">
                <w:rPr>
                  <w:rStyle w:val="Hyperlink"/>
                  <w:rFonts w:ascii="Tahoma" w:eastAsiaTheme="majorEastAsia" w:hAnsi="Tahoma"/>
                  <w:b/>
                  <w:sz w:val="22"/>
                  <w:szCs w:val="22"/>
                </w:rPr>
                <w:t>Renata.Carlet@epandc.org.uk</w:t>
              </w:r>
            </w:hyperlink>
          </w:p>
          <w:p w:rsidR="006F6D63" w:rsidRDefault="006F6D63" w:rsidP="006F6D63">
            <w:pPr>
              <w:spacing w:before="8"/>
              <w:rPr>
                <w:rFonts w:ascii="Tahoma" w:eastAsia="Tahoma" w:hAnsi="Tahoma" w:cs="Tahoma"/>
                <w:w w:val="103"/>
                <w:position w:val="-1"/>
                <w:sz w:val="21"/>
                <w:szCs w:val="21"/>
              </w:rPr>
            </w:pPr>
          </w:p>
          <w:p w:rsidR="006F6D63" w:rsidRDefault="006F6D63" w:rsidP="006F6D63">
            <w:pPr>
              <w:spacing w:before="8"/>
              <w:ind w:left="100"/>
              <w:rPr>
                <w:rFonts w:ascii="Tahoma" w:eastAsia="Tahoma" w:hAnsi="Tahoma" w:cs="Tahoma"/>
                <w:w w:val="103"/>
                <w:position w:val="-1"/>
                <w:sz w:val="21"/>
                <w:szCs w:val="21"/>
              </w:rPr>
            </w:pPr>
          </w:p>
          <w:p w:rsidR="006F6D63" w:rsidRDefault="006F6D63" w:rsidP="006F6D63">
            <w:pPr>
              <w:spacing w:before="8"/>
              <w:ind w:left="100"/>
              <w:rPr>
                <w:rFonts w:ascii="Tahoma" w:eastAsia="Tahoma" w:hAnsi="Tahoma" w:cs="Tahoma"/>
                <w:w w:val="103"/>
                <w:position w:val="-1"/>
                <w:sz w:val="21"/>
                <w:szCs w:val="21"/>
              </w:rPr>
            </w:pPr>
          </w:p>
          <w:p w:rsidR="006F6D63" w:rsidRDefault="006F6D63" w:rsidP="006F6D63">
            <w:pPr>
              <w:spacing w:before="8"/>
              <w:ind w:left="100"/>
              <w:rPr>
                <w:rFonts w:ascii="Tahoma" w:eastAsia="Tahoma" w:hAnsi="Tahoma" w:cs="Tahoma"/>
                <w:w w:val="103"/>
                <w:position w:val="-1"/>
                <w:sz w:val="21"/>
                <w:szCs w:val="21"/>
              </w:rPr>
            </w:pPr>
          </w:p>
          <w:p w:rsidR="006F6D63" w:rsidRPr="006F6D63" w:rsidRDefault="006F6D63" w:rsidP="006F6D63">
            <w:pPr>
              <w:spacing w:before="8"/>
              <w:ind w:left="100"/>
              <w:rPr>
                <w:rFonts w:ascii="Tahoma" w:eastAsia="Tahoma" w:hAnsi="Tahoma" w:cs="Tahoma"/>
                <w:sz w:val="22"/>
                <w:szCs w:val="22"/>
              </w:rPr>
            </w:pPr>
          </w:p>
          <w:p w:rsidR="00E6648B" w:rsidRDefault="00E6648B">
            <w:pPr>
              <w:spacing w:before="13" w:line="240" w:lineRule="exact"/>
              <w:ind w:left="1938"/>
              <w:rPr>
                <w:rFonts w:ascii="Tahoma" w:eastAsia="Tahoma" w:hAnsi="Tahoma" w:cs="Tahoma"/>
                <w:sz w:val="21"/>
                <w:szCs w:val="21"/>
              </w:rPr>
            </w:pPr>
          </w:p>
          <w:p w:rsidR="006F6D63" w:rsidRDefault="006F6D63">
            <w:pPr>
              <w:spacing w:before="13" w:line="240" w:lineRule="exact"/>
              <w:ind w:left="1938"/>
              <w:rPr>
                <w:rFonts w:ascii="Tahoma" w:eastAsia="Tahoma" w:hAnsi="Tahoma" w:cs="Tahoma"/>
                <w:sz w:val="21"/>
                <w:szCs w:val="21"/>
              </w:rPr>
            </w:pPr>
          </w:p>
          <w:p w:rsidR="006F6D63" w:rsidRDefault="006F6D63">
            <w:pPr>
              <w:spacing w:before="13" w:line="240" w:lineRule="exact"/>
              <w:ind w:left="1938"/>
              <w:rPr>
                <w:rFonts w:ascii="Tahoma" w:eastAsia="Tahoma" w:hAnsi="Tahoma" w:cs="Tahoma"/>
                <w:sz w:val="21"/>
                <w:szCs w:val="21"/>
              </w:rPr>
            </w:pPr>
          </w:p>
        </w:tc>
      </w:tr>
      <w:tr w:rsidR="008C57F5" w:rsidTr="00A3046E">
        <w:trPr>
          <w:trHeight w:hRule="exact" w:val="2126"/>
        </w:trPr>
        <w:tc>
          <w:tcPr>
            <w:tcW w:w="9490" w:type="dxa"/>
            <w:gridSpan w:val="13"/>
            <w:tcBorders>
              <w:bottom w:val="single" w:sz="8" w:space="0" w:color="000000"/>
            </w:tcBorders>
          </w:tcPr>
          <w:p w:rsidR="00573603" w:rsidRDefault="003A49B5" w:rsidP="00984EE9">
            <w:pPr>
              <w:spacing w:before="52" w:line="245" w:lineRule="auto"/>
              <w:ind w:left="100" w:right="636"/>
              <w:rPr>
                <w:rFonts w:ascii="Tahoma" w:hAnsi="Tahoma" w:cs="Tahoma"/>
                <w:sz w:val="24"/>
                <w:szCs w:val="24"/>
              </w:rPr>
            </w:pPr>
            <w:r>
              <w:rPr>
                <w:rFonts w:ascii="Tahoma" w:eastAsia="Tahoma" w:hAnsi="Tahoma" w:cs="Tahoma"/>
                <w:sz w:val="22"/>
                <w:szCs w:val="22"/>
              </w:rPr>
              <w:t>P</w:t>
            </w:r>
            <w:r>
              <w:rPr>
                <w:rFonts w:ascii="Tahoma" w:eastAsia="Tahoma" w:hAnsi="Tahoma" w:cs="Tahoma"/>
                <w:spacing w:val="2"/>
                <w:sz w:val="22"/>
                <w:szCs w:val="22"/>
              </w:rPr>
              <w:t>l</w:t>
            </w:r>
            <w:r>
              <w:rPr>
                <w:rFonts w:ascii="Tahoma" w:eastAsia="Tahoma" w:hAnsi="Tahoma" w:cs="Tahoma"/>
                <w:spacing w:val="1"/>
                <w:sz w:val="22"/>
                <w:szCs w:val="22"/>
              </w:rPr>
              <w:t>e</w:t>
            </w:r>
            <w:r>
              <w:rPr>
                <w:rFonts w:ascii="Tahoma" w:eastAsia="Tahoma" w:hAnsi="Tahoma" w:cs="Tahoma"/>
                <w:spacing w:val="2"/>
                <w:sz w:val="22"/>
                <w:szCs w:val="22"/>
              </w:rPr>
              <w:t>a</w:t>
            </w:r>
            <w:r>
              <w:rPr>
                <w:rFonts w:ascii="Tahoma" w:eastAsia="Tahoma" w:hAnsi="Tahoma" w:cs="Tahoma"/>
                <w:spacing w:val="-4"/>
                <w:sz w:val="22"/>
                <w:szCs w:val="22"/>
              </w:rPr>
              <w:t>s</w:t>
            </w:r>
            <w:r>
              <w:rPr>
                <w:rFonts w:ascii="Tahoma" w:eastAsia="Tahoma" w:hAnsi="Tahoma" w:cs="Tahoma"/>
                <w:sz w:val="22"/>
                <w:szCs w:val="22"/>
              </w:rPr>
              <w:t>e</w:t>
            </w:r>
            <w:r>
              <w:rPr>
                <w:rFonts w:ascii="Tahoma" w:eastAsia="Tahoma" w:hAnsi="Tahoma" w:cs="Tahoma"/>
                <w:spacing w:val="17"/>
                <w:sz w:val="22"/>
                <w:szCs w:val="22"/>
              </w:rPr>
              <w:t xml:space="preserve"> </w:t>
            </w:r>
            <w:r>
              <w:rPr>
                <w:rFonts w:ascii="Tahoma" w:eastAsia="Tahoma" w:hAnsi="Tahoma" w:cs="Tahoma"/>
                <w:spacing w:val="4"/>
                <w:sz w:val="22"/>
                <w:szCs w:val="22"/>
              </w:rPr>
              <w:t>u</w:t>
            </w:r>
            <w:r>
              <w:rPr>
                <w:rFonts w:ascii="Tahoma" w:eastAsia="Tahoma" w:hAnsi="Tahoma" w:cs="Tahoma"/>
                <w:spacing w:val="-9"/>
                <w:sz w:val="22"/>
                <w:szCs w:val="22"/>
              </w:rPr>
              <w:t>s</w:t>
            </w:r>
            <w:r>
              <w:rPr>
                <w:rFonts w:ascii="Tahoma" w:eastAsia="Tahoma" w:hAnsi="Tahoma" w:cs="Tahoma"/>
                <w:sz w:val="22"/>
                <w:szCs w:val="22"/>
              </w:rPr>
              <w:t>e</w:t>
            </w:r>
            <w:r>
              <w:rPr>
                <w:rFonts w:ascii="Tahoma" w:eastAsia="Tahoma" w:hAnsi="Tahoma" w:cs="Tahoma"/>
                <w:spacing w:val="17"/>
                <w:sz w:val="22"/>
                <w:szCs w:val="22"/>
              </w:rPr>
              <w:t xml:space="preserve"> </w:t>
            </w:r>
            <w:r>
              <w:rPr>
                <w:rFonts w:ascii="Tahoma" w:eastAsia="Tahoma" w:hAnsi="Tahoma" w:cs="Tahoma"/>
                <w:spacing w:val="1"/>
                <w:sz w:val="22"/>
                <w:szCs w:val="22"/>
              </w:rPr>
              <w:t>t</w:t>
            </w:r>
            <w:r>
              <w:rPr>
                <w:rFonts w:ascii="Tahoma" w:eastAsia="Tahoma" w:hAnsi="Tahoma" w:cs="Tahoma"/>
                <w:spacing w:val="-6"/>
                <w:sz w:val="22"/>
                <w:szCs w:val="22"/>
              </w:rPr>
              <w:t>h</w:t>
            </w:r>
            <w:r>
              <w:rPr>
                <w:rFonts w:ascii="Tahoma" w:eastAsia="Tahoma" w:hAnsi="Tahoma" w:cs="Tahoma"/>
                <w:spacing w:val="6"/>
                <w:sz w:val="22"/>
                <w:szCs w:val="22"/>
              </w:rPr>
              <w:t>i</w:t>
            </w:r>
            <w:r>
              <w:rPr>
                <w:rFonts w:ascii="Tahoma" w:eastAsia="Tahoma" w:hAnsi="Tahoma" w:cs="Tahoma"/>
                <w:sz w:val="22"/>
                <w:szCs w:val="22"/>
              </w:rPr>
              <w:t>s</w:t>
            </w:r>
            <w:r>
              <w:rPr>
                <w:rFonts w:ascii="Tahoma" w:eastAsia="Tahoma" w:hAnsi="Tahoma" w:cs="Tahoma"/>
                <w:spacing w:val="1"/>
                <w:sz w:val="22"/>
                <w:szCs w:val="22"/>
              </w:rPr>
              <w:t xml:space="preserve"> </w:t>
            </w:r>
            <w:r>
              <w:rPr>
                <w:rFonts w:ascii="Tahoma" w:eastAsia="Tahoma" w:hAnsi="Tahoma" w:cs="Tahoma"/>
                <w:spacing w:val="7"/>
                <w:sz w:val="22"/>
                <w:szCs w:val="22"/>
              </w:rPr>
              <w:t>a</w:t>
            </w:r>
            <w:r>
              <w:rPr>
                <w:rFonts w:ascii="Tahoma" w:eastAsia="Tahoma" w:hAnsi="Tahoma" w:cs="Tahoma"/>
                <w:spacing w:val="-4"/>
                <w:sz w:val="22"/>
                <w:szCs w:val="22"/>
              </w:rPr>
              <w:t>p</w:t>
            </w:r>
            <w:r>
              <w:rPr>
                <w:rFonts w:ascii="Tahoma" w:eastAsia="Tahoma" w:hAnsi="Tahoma" w:cs="Tahoma"/>
                <w:sz w:val="22"/>
                <w:szCs w:val="22"/>
              </w:rPr>
              <w:t>p</w:t>
            </w:r>
            <w:r>
              <w:rPr>
                <w:rFonts w:ascii="Tahoma" w:eastAsia="Tahoma" w:hAnsi="Tahoma" w:cs="Tahoma"/>
                <w:spacing w:val="2"/>
                <w:sz w:val="22"/>
                <w:szCs w:val="22"/>
              </w:rPr>
              <w:t>l</w:t>
            </w:r>
            <w:r>
              <w:rPr>
                <w:rFonts w:ascii="Tahoma" w:eastAsia="Tahoma" w:hAnsi="Tahoma" w:cs="Tahoma"/>
                <w:spacing w:val="1"/>
                <w:sz w:val="22"/>
                <w:szCs w:val="22"/>
              </w:rPr>
              <w:t>i</w:t>
            </w:r>
            <w:r>
              <w:rPr>
                <w:rFonts w:ascii="Tahoma" w:eastAsia="Tahoma" w:hAnsi="Tahoma" w:cs="Tahoma"/>
                <w:spacing w:val="2"/>
                <w:sz w:val="22"/>
                <w:szCs w:val="22"/>
              </w:rPr>
              <w:t>c</w:t>
            </w:r>
            <w:r>
              <w:rPr>
                <w:rFonts w:ascii="Tahoma" w:eastAsia="Tahoma" w:hAnsi="Tahoma" w:cs="Tahoma"/>
                <w:spacing w:val="-3"/>
                <w:sz w:val="22"/>
                <w:szCs w:val="22"/>
              </w:rPr>
              <w:t>a</w:t>
            </w:r>
            <w:r>
              <w:rPr>
                <w:rFonts w:ascii="Tahoma" w:eastAsia="Tahoma" w:hAnsi="Tahoma" w:cs="Tahoma"/>
                <w:spacing w:val="1"/>
                <w:sz w:val="22"/>
                <w:szCs w:val="22"/>
              </w:rPr>
              <w:t>t</w:t>
            </w:r>
            <w:r>
              <w:rPr>
                <w:rFonts w:ascii="Tahoma" w:eastAsia="Tahoma" w:hAnsi="Tahoma" w:cs="Tahoma"/>
                <w:spacing w:val="-3"/>
                <w:sz w:val="22"/>
                <w:szCs w:val="22"/>
              </w:rPr>
              <w:t>i</w:t>
            </w:r>
            <w:r>
              <w:rPr>
                <w:rFonts w:ascii="Tahoma" w:eastAsia="Tahoma" w:hAnsi="Tahoma" w:cs="Tahoma"/>
                <w:spacing w:val="7"/>
                <w:sz w:val="22"/>
                <w:szCs w:val="22"/>
              </w:rPr>
              <w:t>o</w:t>
            </w:r>
            <w:r>
              <w:rPr>
                <w:rFonts w:ascii="Tahoma" w:eastAsia="Tahoma" w:hAnsi="Tahoma" w:cs="Tahoma"/>
                <w:sz w:val="22"/>
                <w:szCs w:val="22"/>
              </w:rPr>
              <w:t>n</w:t>
            </w:r>
            <w:r>
              <w:rPr>
                <w:rFonts w:ascii="Tahoma" w:eastAsia="Tahoma" w:hAnsi="Tahoma" w:cs="Tahoma"/>
                <w:spacing w:val="19"/>
                <w:sz w:val="22"/>
                <w:szCs w:val="22"/>
              </w:rPr>
              <w:t xml:space="preserve"> </w:t>
            </w:r>
            <w:r>
              <w:rPr>
                <w:rFonts w:ascii="Tahoma" w:eastAsia="Tahoma" w:hAnsi="Tahoma" w:cs="Tahoma"/>
                <w:spacing w:val="-4"/>
                <w:sz w:val="22"/>
                <w:szCs w:val="22"/>
              </w:rPr>
              <w:t>f</w:t>
            </w:r>
            <w:r>
              <w:rPr>
                <w:rFonts w:ascii="Tahoma" w:eastAsia="Tahoma" w:hAnsi="Tahoma" w:cs="Tahoma"/>
                <w:spacing w:val="7"/>
                <w:sz w:val="22"/>
                <w:szCs w:val="22"/>
              </w:rPr>
              <w:t>o</w:t>
            </w:r>
            <w:r>
              <w:rPr>
                <w:rFonts w:ascii="Tahoma" w:eastAsia="Tahoma" w:hAnsi="Tahoma" w:cs="Tahoma"/>
                <w:spacing w:val="-4"/>
                <w:sz w:val="22"/>
                <w:szCs w:val="22"/>
              </w:rPr>
              <w:t>r</w:t>
            </w:r>
            <w:r>
              <w:rPr>
                <w:rFonts w:ascii="Tahoma" w:eastAsia="Tahoma" w:hAnsi="Tahoma" w:cs="Tahoma"/>
                <w:sz w:val="22"/>
                <w:szCs w:val="22"/>
              </w:rPr>
              <w:t>m</w:t>
            </w:r>
            <w:r>
              <w:rPr>
                <w:rFonts w:ascii="Tahoma" w:eastAsia="Tahoma" w:hAnsi="Tahoma" w:cs="Tahoma"/>
                <w:spacing w:val="10"/>
                <w:sz w:val="22"/>
                <w:szCs w:val="22"/>
              </w:rPr>
              <w:t xml:space="preserve"> </w:t>
            </w:r>
            <w:r>
              <w:rPr>
                <w:rFonts w:ascii="Tahoma" w:eastAsia="Tahoma" w:hAnsi="Tahoma" w:cs="Tahoma"/>
                <w:spacing w:val="1"/>
                <w:sz w:val="22"/>
                <w:szCs w:val="22"/>
              </w:rPr>
              <w:t>t</w:t>
            </w:r>
            <w:r>
              <w:rPr>
                <w:rFonts w:ascii="Tahoma" w:eastAsia="Tahoma" w:hAnsi="Tahoma" w:cs="Tahoma"/>
                <w:sz w:val="22"/>
                <w:szCs w:val="22"/>
              </w:rPr>
              <w:t>o</w:t>
            </w:r>
            <w:r>
              <w:rPr>
                <w:rFonts w:ascii="Tahoma" w:eastAsia="Tahoma" w:hAnsi="Tahoma" w:cs="Tahoma"/>
                <w:spacing w:val="5"/>
                <w:sz w:val="22"/>
                <w:szCs w:val="22"/>
              </w:rPr>
              <w:t xml:space="preserve"> </w:t>
            </w:r>
            <w:r>
              <w:rPr>
                <w:rFonts w:ascii="Tahoma" w:eastAsia="Tahoma" w:hAnsi="Tahoma" w:cs="Tahoma"/>
                <w:spacing w:val="1"/>
                <w:sz w:val="22"/>
                <w:szCs w:val="22"/>
              </w:rPr>
              <w:t>te</w:t>
            </w:r>
            <w:r>
              <w:rPr>
                <w:rFonts w:ascii="Tahoma" w:eastAsia="Tahoma" w:hAnsi="Tahoma" w:cs="Tahoma"/>
                <w:spacing w:val="-3"/>
                <w:sz w:val="22"/>
                <w:szCs w:val="22"/>
              </w:rPr>
              <w:t>l</w:t>
            </w:r>
            <w:r>
              <w:rPr>
                <w:rFonts w:ascii="Tahoma" w:eastAsia="Tahoma" w:hAnsi="Tahoma" w:cs="Tahoma"/>
                <w:sz w:val="22"/>
                <w:szCs w:val="22"/>
              </w:rPr>
              <w:t>l</w:t>
            </w:r>
            <w:r>
              <w:rPr>
                <w:rFonts w:ascii="Tahoma" w:eastAsia="Tahoma" w:hAnsi="Tahoma" w:cs="Tahoma"/>
                <w:spacing w:val="16"/>
                <w:sz w:val="22"/>
                <w:szCs w:val="22"/>
              </w:rPr>
              <w:t xml:space="preserve"> </w:t>
            </w:r>
            <w:r>
              <w:rPr>
                <w:rFonts w:ascii="Tahoma" w:eastAsia="Tahoma" w:hAnsi="Tahoma" w:cs="Tahoma"/>
                <w:sz w:val="22"/>
                <w:szCs w:val="22"/>
              </w:rPr>
              <w:t>us</w:t>
            </w:r>
            <w:r>
              <w:rPr>
                <w:rFonts w:ascii="Tahoma" w:eastAsia="Tahoma" w:hAnsi="Tahoma" w:cs="Tahoma"/>
                <w:spacing w:val="2"/>
                <w:sz w:val="22"/>
                <w:szCs w:val="22"/>
              </w:rPr>
              <w:t xml:space="preserve"> a</w:t>
            </w:r>
            <w:r>
              <w:rPr>
                <w:rFonts w:ascii="Tahoma" w:eastAsia="Tahoma" w:hAnsi="Tahoma" w:cs="Tahoma"/>
                <w:spacing w:val="-4"/>
                <w:sz w:val="22"/>
                <w:szCs w:val="22"/>
              </w:rPr>
              <w:t>b</w:t>
            </w:r>
            <w:r>
              <w:rPr>
                <w:rFonts w:ascii="Tahoma" w:eastAsia="Tahoma" w:hAnsi="Tahoma" w:cs="Tahoma"/>
                <w:spacing w:val="3"/>
                <w:sz w:val="22"/>
                <w:szCs w:val="22"/>
              </w:rPr>
              <w:t>o</w:t>
            </w:r>
            <w:r>
              <w:rPr>
                <w:rFonts w:ascii="Tahoma" w:eastAsia="Tahoma" w:hAnsi="Tahoma" w:cs="Tahoma"/>
                <w:sz w:val="22"/>
                <w:szCs w:val="22"/>
              </w:rPr>
              <w:t>ut</w:t>
            </w:r>
            <w:r>
              <w:rPr>
                <w:rFonts w:ascii="Tahoma" w:eastAsia="Tahoma" w:hAnsi="Tahoma" w:cs="Tahoma"/>
                <w:spacing w:val="15"/>
                <w:sz w:val="22"/>
                <w:szCs w:val="22"/>
              </w:rPr>
              <w:t xml:space="preserve"> </w:t>
            </w:r>
            <w:r>
              <w:rPr>
                <w:rFonts w:ascii="Tahoma" w:eastAsia="Tahoma" w:hAnsi="Tahoma" w:cs="Tahoma"/>
                <w:spacing w:val="-2"/>
                <w:sz w:val="22"/>
                <w:szCs w:val="22"/>
              </w:rPr>
              <w:t>y</w:t>
            </w:r>
            <w:r>
              <w:rPr>
                <w:rFonts w:ascii="Tahoma" w:eastAsia="Tahoma" w:hAnsi="Tahoma" w:cs="Tahoma"/>
                <w:spacing w:val="3"/>
                <w:sz w:val="22"/>
                <w:szCs w:val="22"/>
              </w:rPr>
              <w:t>o</w:t>
            </w:r>
            <w:r>
              <w:rPr>
                <w:rFonts w:ascii="Tahoma" w:eastAsia="Tahoma" w:hAnsi="Tahoma" w:cs="Tahoma"/>
                <w:sz w:val="22"/>
                <w:szCs w:val="22"/>
              </w:rPr>
              <w:t>urs</w:t>
            </w:r>
            <w:r>
              <w:rPr>
                <w:rFonts w:ascii="Tahoma" w:eastAsia="Tahoma" w:hAnsi="Tahoma" w:cs="Tahoma"/>
                <w:spacing w:val="-3"/>
                <w:sz w:val="22"/>
                <w:szCs w:val="22"/>
              </w:rPr>
              <w:t>e</w:t>
            </w:r>
            <w:r>
              <w:rPr>
                <w:rFonts w:ascii="Tahoma" w:eastAsia="Tahoma" w:hAnsi="Tahoma" w:cs="Tahoma"/>
                <w:spacing w:val="6"/>
                <w:sz w:val="22"/>
                <w:szCs w:val="22"/>
              </w:rPr>
              <w:t>l</w:t>
            </w:r>
            <w:r>
              <w:rPr>
                <w:rFonts w:ascii="Tahoma" w:eastAsia="Tahoma" w:hAnsi="Tahoma" w:cs="Tahoma"/>
                <w:sz w:val="22"/>
                <w:szCs w:val="22"/>
              </w:rPr>
              <w:t>f</w:t>
            </w:r>
            <w:r>
              <w:rPr>
                <w:rFonts w:ascii="Tahoma" w:eastAsia="Tahoma" w:hAnsi="Tahoma" w:cs="Tahoma"/>
                <w:spacing w:val="14"/>
                <w:sz w:val="22"/>
                <w:szCs w:val="22"/>
              </w:rPr>
              <w:t xml:space="preserve"> </w:t>
            </w:r>
            <w:r>
              <w:rPr>
                <w:rFonts w:ascii="Tahoma" w:eastAsia="Tahoma" w:hAnsi="Tahoma" w:cs="Tahoma"/>
                <w:spacing w:val="2"/>
                <w:sz w:val="22"/>
                <w:szCs w:val="22"/>
              </w:rPr>
              <w:t>a</w:t>
            </w:r>
            <w:r>
              <w:rPr>
                <w:rFonts w:ascii="Tahoma" w:eastAsia="Tahoma" w:hAnsi="Tahoma" w:cs="Tahoma"/>
                <w:sz w:val="22"/>
                <w:szCs w:val="22"/>
              </w:rPr>
              <w:t>nd</w:t>
            </w:r>
            <w:r>
              <w:rPr>
                <w:rFonts w:ascii="Tahoma" w:eastAsia="Tahoma" w:hAnsi="Tahoma" w:cs="Tahoma"/>
                <w:spacing w:val="10"/>
                <w:sz w:val="22"/>
                <w:szCs w:val="22"/>
              </w:rPr>
              <w:t xml:space="preserve"> </w:t>
            </w:r>
            <w:r>
              <w:rPr>
                <w:rFonts w:ascii="Tahoma" w:eastAsia="Tahoma" w:hAnsi="Tahoma" w:cs="Tahoma"/>
                <w:spacing w:val="-7"/>
                <w:sz w:val="22"/>
                <w:szCs w:val="22"/>
              </w:rPr>
              <w:t>y</w:t>
            </w:r>
            <w:r>
              <w:rPr>
                <w:rFonts w:ascii="Tahoma" w:eastAsia="Tahoma" w:hAnsi="Tahoma" w:cs="Tahoma"/>
                <w:spacing w:val="7"/>
                <w:sz w:val="22"/>
                <w:szCs w:val="22"/>
              </w:rPr>
              <w:t>o</w:t>
            </w:r>
            <w:r>
              <w:rPr>
                <w:rFonts w:ascii="Tahoma" w:eastAsia="Tahoma" w:hAnsi="Tahoma" w:cs="Tahoma"/>
                <w:sz w:val="22"/>
                <w:szCs w:val="22"/>
              </w:rPr>
              <w:t>ur</w:t>
            </w:r>
            <w:r>
              <w:rPr>
                <w:rFonts w:ascii="Tahoma" w:eastAsia="Tahoma" w:hAnsi="Tahoma" w:cs="Tahoma"/>
                <w:spacing w:val="7"/>
                <w:sz w:val="22"/>
                <w:szCs w:val="22"/>
              </w:rPr>
              <w:t xml:space="preserve"> </w:t>
            </w:r>
            <w:r>
              <w:rPr>
                <w:rFonts w:ascii="Tahoma" w:eastAsia="Tahoma" w:hAnsi="Tahoma" w:cs="Tahoma"/>
                <w:spacing w:val="6"/>
                <w:sz w:val="22"/>
                <w:szCs w:val="22"/>
              </w:rPr>
              <w:t>e</w:t>
            </w:r>
            <w:r>
              <w:rPr>
                <w:rFonts w:ascii="Tahoma" w:eastAsia="Tahoma" w:hAnsi="Tahoma" w:cs="Tahoma"/>
                <w:spacing w:val="-6"/>
                <w:sz w:val="22"/>
                <w:szCs w:val="22"/>
              </w:rPr>
              <w:t>x</w:t>
            </w:r>
            <w:r>
              <w:rPr>
                <w:rFonts w:ascii="Tahoma" w:eastAsia="Tahoma" w:hAnsi="Tahoma" w:cs="Tahoma"/>
                <w:sz w:val="22"/>
                <w:szCs w:val="22"/>
              </w:rPr>
              <w:t>p</w:t>
            </w:r>
            <w:r>
              <w:rPr>
                <w:rFonts w:ascii="Tahoma" w:eastAsia="Tahoma" w:hAnsi="Tahoma" w:cs="Tahoma"/>
                <w:spacing w:val="7"/>
                <w:sz w:val="22"/>
                <w:szCs w:val="22"/>
              </w:rPr>
              <w:t>e</w:t>
            </w:r>
            <w:r>
              <w:rPr>
                <w:rFonts w:ascii="Tahoma" w:eastAsia="Tahoma" w:hAnsi="Tahoma" w:cs="Tahoma"/>
                <w:spacing w:val="-4"/>
                <w:sz w:val="22"/>
                <w:szCs w:val="22"/>
              </w:rPr>
              <w:t>r</w:t>
            </w:r>
            <w:r>
              <w:rPr>
                <w:rFonts w:ascii="Tahoma" w:eastAsia="Tahoma" w:hAnsi="Tahoma" w:cs="Tahoma"/>
                <w:spacing w:val="-3"/>
                <w:sz w:val="22"/>
                <w:szCs w:val="22"/>
              </w:rPr>
              <w:t>i</w:t>
            </w:r>
            <w:r>
              <w:rPr>
                <w:rFonts w:ascii="Tahoma" w:eastAsia="Tahoma" w:hAnsi="Tahoma" w:cs="Tahoma"/>
                <w:spacing w:val="1"/>
                <w:sz w:val="22"/>
                <w:szCs w:val="22"/>
              </w:rPr>
              <w:t>e</w:t>
            </w:r>
            <w:r>
              <w:rPr>
                <w:rFonts w:ascii="Tahoma" w:eastAsia="Tahoma" w:hAnsi="Tahoma" w:cs="Tahoma"/>
                <w:spacing w:val="4"/>
                <w:sz w:val="22"/>
                <w:szCs w:val="22"/>
              </w:rPr>
              <w:t>n</w:t>
            </w:r>
            <w:r>
              <w:rPr>
                <w:rFonts w:ascii="Tahoma" w:eastAsia="Tahoma" w:hAnsi="Tahoma" w:cs="Tahoma"/>
                <w:spacing w:val="-3"/>
                <w:sz w:val="22"/>
                <w:szCs w:val="22"/>
              </w:rPr>
              <w:t>c</w:t>
            </w:r>
            <w:r>
              <w:rPr>
                <w:rFonts w:ascii="Tahoma" w:eastAsia="Tahoma" w:hAnsi="Tahoma" w:cs="Tahoma"/>
                <w:spacing w:val="6"/>
                <w:sz w:val="22"/>
                <w:szCs w:val="22"/>
              </w:rPr>
              <w:t>e</w:t>
            </w:r>
            <w:r>
              <w:rPr>
                <w:rFonts w:ascii="Tahoma" w:eastAsia="Tahoma" w:hAnsi="Tahoma" w:cs="Tahoma"/>
                <w:spacing w:val="-4"/>
                <w:sz w:val="22"/>
                <w:szCs w:val="22"/>
              </w:rPr>
              <w:t>s</w:t>
            </w:r>
            <w:r>
              <w:rPr>
                <w:rFonts w:ascii="Tahoma" w:eastAsia="Tahoma" w:hAnsi="Tahoma" w:cs="Tahoma"/>
                <w:sz w:val="22"/>
                <w:szCs w:val="22"/>
              </w:rPr>
              <w:t>.</w:t>
            </w:r>
            <w:r>
              <w:rPr>
                <w:rFonts w:ascii="Tahoma" w:eastAsia="Tahoma" w:hAnsi="Tahoma" w:cs="Tahoma"/>
                <w:spacing w:val="31"/>
                <w:sz w:val="22"/>
                <w:szCs w:val="22"/>
              </w:rPr>
              <w:t xml:space="preserve"> </w:t>
            </w:r>
            <w:r>
              <w:rPr>
                <w:rFonts w:ascii="Tahoma" w:eastAsia="Tahoma" w:hAnsi="Tahoma" w:cs="Tahoma"/>
                <w:spacing w:val="-6"/>
                <w:sz w:val="22"/>
                <w:szCs w:val="22"/>
              </w:rPr>
              <w:t>W</w:t>
            </w:r>
            <w:r>
              <w:rPr>
                <w:rFonts w:ascii="Tahoma" w:eastAsia="Tahoma" w:hAnsi="Tahoma" w:cs="Tahoma"/>
                <w:sz w:val="22"/>
                <w:szCs w:val="22"/>
              </w:rPr>
              <w:t>e</w:t>
            </w:r>
            <w:r>
              <w:rPr>
                <w:rFonts w:ascii="Tahoma" w:eastAsia="Tahoma" w:hAnsi="Tahoma" w:cs="Tahoma"/>
                <w:spacing w:val="6"/>
                <w:sz w:val="22"/>
                <w:szCs w:val="22"/>
              </w:rPr>
              <w:t xml:space="preserve"> </w:t>
            </w:r>
            <w:r>
              <w:rPr>
                <w:rFonts w:ascii="Tahoma" w:eastAsia="Tahoma" w:hAnsi="Tahoma" w:cs="Tahoma"/>
                <w:spacing w:val="7"/>
                <w:w w:val="102"/>
                <w:sz w:val="22"/>
                <w:szCs w:val="22"/>
              </w:rPr>
              <w:t>a</w:t>
            </w:r>
            <w:r>
              <w:rPr>
                <w:rFonts w:ascii="Tahoma" w:eastAsia="Tahoma" w:hAnsi="Tahoma" w:cs="Tahoma"/>
                <w:spacing w:val="-4"/>
                <w:w w:val="102"/>
                <w:sz w:val="22"/>
                <w:szCs w:val="22"/>
              </w:rPr>
              <w:t>r</w:t>
            </w:r>
            <w:r>
              <w:rPr>
                <w:rFonts w:ascii="Tahoma" w:eastAsia="Tahoma" w:hAnsi="Tahoma" w:cs="Tahoma"/>
                <w:w w:val="102"/>
                <w:sz w:val="22"/>
                <w:szCs w:val="22"/>
              </w:rPr>
              <w:t xml:space="preserve">e </w:t>
            </w:r>
            <w:r>
              <w:rPr>
                <w:rFonts w:ascii="Tahoma" w:eastAsia="Tahoma" w:hAnsi="Tahoma" w:cs="Tahoma"/>
                <w:spacing w:val="1"/>
                <w:sz w:val="22"/>
                <w:szCs w:val="22"/>
              </w:rPr>
              <w:t>i</w:t>
            </w:r>
            <w:r>
              <w:rPr>
                <w:rFonts w:ascii="Tahoma" w:eastAsia="Tahoma" w:hAnsi="Tahoma" w:cs="Tahoma"/>
                <w:sz w:val="22"/>
                <w:szCs w:val="22"/>
              </w:rPr>
              <w:t>n</w:t>
            </w:r>
            <w:r>
              <w:rPr>
                <w:rFonts w:ascii="Tahoma" w:eastAsia="Tahoma" w:hAnsi="Tahoma" w:cs="Tahoma"/>
                <w:spacing w:val="-4"/>
                <w:sz w:val="22"/>
                <w:szCs w:val="22"/>
              </w:rPr>
              <w:t>t</w:t>
            </w:r>
            <w:r>
              <w:rPr>
                <w:rFonts w:ascii="Tahoma" w:eastAsia="Tahoma" w:hAnsi="Tahoma" w:cs="Tahoma"/>
                <w:spacing w:val="6"/>
                <w:sz w:val="22"/>
                <w:szCs w:val="22"/>
              </w:rPr>
              <w:t>e</w:t>
            </w:r>
            <w:r>
              <w:rPr>
                <w:rFonts w:ascii="Tahoma" w:eastAsia="Tahoma" w:hAnsi="Tahoma" w:cs="Tahoma"/>
                <w:sz w:val="22"/>
                <w:szCs w:val="22"/>
              </w:rPr>
              <w:t>r</w:t>
            </w:r>
            <w:r>
              <w:rPr>
                <w:rFonts w:ascii="Tahoma" w:eastAsia="Tahoma" w:hAnsi="Tahoma" w:cs="Tahoma"/>
                <w:spacing w:val="2"/>
                <w:sz w:val="22"/>
                <w:szCs w:val="22"/>
              </w:rPr>
              <w:t>e</w:t>
            </w:r>
            <w:r>
              <w:rPr>
                <w:rFonts w:ascii="Tahoma" w:eastAsia="Tahoma" w:hAnsi="Tahoma" w:cs="Tahoma"/>
                <w:sz w:val="22"/>
                <w:szCs w:val="22"/>
              </w:rPr>
              <w:t>s</w:t>
            </w:r>
            <w:r>
              <w:rPr>
                <w:rFonts w:ascii="Tahoma" w:eastAsia="Tahoma" w:hAnsi="Tahoma" w:cs="Tahoma"/>
                <w:spacing w:val="-3"/>
                <w:sz w:val="22"/>
                <w:szCs w:val="22"/>
              </w:rPr>
              <w:t>t</w:t>
            </w:r>
            <w:r>
              <w:rPr>
                <w:rFonts w:ascii="Tahoma" w:eastAsia="Tahoma" w:hAnsi="Tahoma" w:cs="Tahoma"/>
                <w:spacing w:val="1"/>
                <w:sz w:val="22"/>
                <w:szCs w:val="22"/>
              </w:rPr>
              <w:t>e</w:t>
            </w:r>
            <w:r>
              <w:rPr>
                <w:rFonts w:ascii="Tahoma" w:eastAsia="Tahoma" w:hAnsi="Tahoma" w:cs="Tahoma"/>
                <w:sz w:val="22"/>
                <w:szCs w:val="22"/>
              </w:rPr>
              <w:t>d</w:t>
            </w:r>
            <w:r>
              <w:rPr>
                <w:rFonts w:ascii="Tahoma" w:eastAsia="Tahoma" w:hAnsi="Tahoma" w:cs="Tahoma"/>
                <w:spacing w:val="23"/>
                <w:sz w:val="22"/>
                <w:szCs w:val="22"/>
              </w:rPr>
              <w:t xml:space="preserve"> </w:t>
            </w:r>
            <w:r>
              <w:rPr>
                <w:rFonts w:ascii="Tahoma" w:eastAsia="Tahoma" w:hAnsi="Tahoma" w:cs="Tahoma"/>
                <w:spacing w:val="1"/>
                <w:sz w:val="22"/>
                <w:szCs w:val="22"/>
              </w:rPr>
              <w:t>i</w:t>
            </w:r>
            <w:r>
              <w:rPr>
                <w:rFonts w:ascii="Tahoma" w:eastAsia="Tahoma" w:hAnsi="Tahoma" w:cs="Tahoma"/>
                <w:sz w:val="22"/>
                <w:szCs w:val="22"/>
              </w:rPr>
              <w:t>n</w:t>
            </w:r>
            <w:r>
              <w:rPr>
                <w:rFonts w:ascii="Tahoma" w:eastAsia="Tahoma" w:hAnsi="Tahoma" w:cs="Tahoma"/>
                <w:spacing w:val="-4"/>
                <w:sz w:val="22"/>
                <w:szCs w:val="22"/>
              </w:rPr>
              <w:t xml:space="preserve"> </w:t>
            </w:r>
            <w:r>
              <w:rPr>
                <w:rFonts w:ascii="Tahoma" w:eastAsia="Tahoma" w:hAnsi="Tahoma" w:cs="Tahoma"/>
                <w:spacing w:val="7"/>
                <w:sz w:val="22"/>
                <w:szCs w:val="22"/>
              </w:rPr>
              <w:t>a</w:t>
            </w:r>
            <w:r>
              <w:rPr>
                <w:rFonts w:ascii="Tahoma" w:eastAsia="Tahoma" w:hAnsi="Tahoma" w:cs="Tahoma"/>
                <w:spacing w:val="-3"/>
                <w:sz w:val="22"/>
                <w:szCs w:val="22"/>
              </w:rPr>
              <w:t>l</w:t>
            </w:r>
            <w:r>
              <w:rPr>
                <w:rFonts w:ascii="Tahoma" w:eastAsia="Tahoma" w:hAnsi="Tahoma" w:cs="Tahoma"/>
                <w:sz w:val="22"/>
                <w:szCs w:val="22"/>
              </w:rPr>
              <w:t>l</w:t>
            </w:r>
            <w:r>
              <w:rPr>
                <w:rFonts w:ascii="Tahoma" w:eastAsia="Tahoma" w:hAnsi="Tahoma" w:cs="Tahoma"/>
                <w:spacing w:val="9"/>
                <w:sz w:val="22"/>
                <w:szCs w:val="22"/>
              </w:rPr>
              <w:t xml:space="preserve"> </w:t>
            </w:r>
            <w:r>
              <w:rPr>
                <w:rFonts w:ascii="Tahoma" w:eastAsia="Tahoma" w:hAnsi="Tahoma" w:cs="Tahoma"/>
                <w:spacing w:val="-4"/>
                <w:sz w:val="22"/>
                <w:szCs w:val="22"/>
              </w:rPr>
              <w:t>r</w:t>
            </w:r>
            <w:r>
              <w:rPr>
                <w:rFonts w:ascii="Tahoma" w:eastAsia="Tahoma" w:hAnsi="Tahoma" w:cs="Tahoma"/>
                <w:spacing w:val="6"/>
                <w:sz w:val="22"/>
                <w:szCs w:val="22"/>
              </w:rPr>
              <w:t>e</w:t>
            </w:r>
            <w:r>
              <w:rPr>
                <w:rFonts w:ascii="Tahoma" w:eastAsia="Tahoma" w:hAnsi="Tahoma" w:cs="Tahoma"/>
                <w:spacing w:val="-3"/>
                <w:sz w:val="22"/>
                <w:szCs w:val="22"/>
              </w:rPr>
              <w:t>l</w:t>
            </w:r>
            <w:r>
              <w:rPr>
                <w:rFonts w:ascii="Tahoma" w:eastAsia="Tahoma" w:hAnsi="Tahoma" w:cs="Tahoma"/>
                <w:spacing w:val="6"/>
                <w:sz w:val="22"/>
                <w:szCs w:val="22"/>
              </w:rPr>
              <w:t>e</w:t>
            </w:r>
            <w:r>
              <w:rPr>
                <w:rFonts w:ascii="Tahoma" w:eastAsia="Tahoma" w:hAnsi="Tahoma" w:cs="Tahoma"/>
                <w:spacing w:val="-7"/>
                <w:sz w:val="22"/>
                <w:szCs w:val="22"/>
              </w:rPr>
              <w:t>v</w:t>
            </w:r>
            <w:r>
              <w:rPr>
                <w:rFonts w:ascii="Tahoma" w:eastAsia="Tahoma" w:hAnsi="Tahoma" w:cs="Tahoma"/>
                <w:spacing w:val="7"/>
                <w:sz w:val="22"/>
                <w:szCs w:val="22"/>
              </w:rPr>
              <w:t>a</w:t>
            </w:r>
            <w:r>
              <w:rPr>
                <w:rFonts w:ascii="Tahoma" w:eastAsia="Tahoma" w:hAnsi="Tahoma" w:cs="Tahoma"/>
                <w:sz w:val="22"/>
                <w:szCs w:val="22"/>
              </w:rPr>
              <w:t>nt</w:t>
            </w:r>
            <w:r>
              <w:rPr>
                <w:rFonts w:ascii="Tahoma" w:eastAsia="Tahoma" w:hAnsi="Tahoma" w:cs="Tahoma"/>
                <w:spacing w:val="15"/>
                <w:sz w:val="22"/>
                <w:szCs w:val="22"/>
              </w:rPr>
              <w:t xml:space="preserve"> </w:t>
            </w:r>
            <w:r>
              <w:rPr>
                <w:rFonts w:ascii="Tahoma" w:eastAsia="Tahoma" w:hAnsi="Tahoma" w:cs="Tahoma"/>
                <w:spacing w:val="1"/>
                <w:sz w:val="22"/>
                <w:szCs w:val="22"/>
              </w:rPr>
              <w:t>e</w:t>
            </w:r>
            <w:r>
              <w:rPr>
                <w:rFonts w:ascii="Tahoma" w:eastAsia="Tahoma" w:hAnsi="Tahoma" w:cs="Tahoma"/>
                <w:sz w:val="22"/>
                <w:szCs w:val="22"/>
              </w:rPr>
              <w:t>x</w:t>
            </w:r>
            <w:r>
              <w:rPr>
                <w:rFonts w:ascii="Tahoma" w:eastAsia="Tahoma" w:hAnsi="Tahoma" w:cs="Tahoma"/>
                <w:spacing w:val="-6"/>
                <w:sz w:val="22"/>
                <w:szCs w:val="22"/>
              </w:rPr>
              <w:t>p</w:t>
            </w:r>
            <w:r>
              <w:rPr>
                <w:rFonts w:ascii="Tahoma" w:eastAsia="Tahoma" w:hAnsi="Tahoma" w:cs="Tahoma"/>
                <w:spacing w:val="6"/>
                <w:sz w:val="22"/>
                <w:szCs w:val="22"/>
              </w:rPr>
              <w:t>e</w:t>
            </w:r>
            <w:r>
              <w:rPr>
                <w:rFonts w:ascii="Tahoma" w:eastAsia="Tahoma" w:hAnsi="Tahoma" w:cs="Tahoma"/>
                <w:sz w:val="22"/>
                <w:szCs w:val="22"/>
              </w:rPr>
              <w:t>r</w:t>
            </w:r>
            <w:r>
              <w:rPr>
                <w:rFonts w:ascii="Tahoma" w:eastAsia="Tahoma" w:hAnsi="Tahoma" w:cs="Tahoma"/>
                <w:spacing w:val="-3"/>
                <w:sz w:val="22"/>
                <w:szCs w:val="22"/>
              </w:rPr>
              <w:t>i</w:t>
            </w:r>
            <w:r>
              <w:rPr>
                <w:rFonts w:ascii="Tahoma" w:eastAsia="Tahoma" w:hAnsi="Tahoma" w:cs="Tahoma"/>
                <w:spacing w:val="1"/>
                <w:sz w:val="22"/>
                <w:szCs w:val="22"/>
              </w:rPr>
              <w:t>e</w:t>
            </w:r>
            <w:r>
              <w:rPr>
                <w:rFonts w:ascii="Tahoma" w:eastAsia="Tahoma" w:hAnsi="Tahoma" w:cs="Tahoma"/>
                <w:spacing w:val="4"/>
                <w:sz w:val="22"/>
                <w:szCs w:val="22"/>
              </w:rPr>
              <w:t>n</w:t>
            </w:r>
            <w:r>
              <w:rPr>
                <w:rFonts w:ascii="Tahoma" w:eastAsia="Tahoma" w:hAnsi="Tahoma" w:cs="Tahoma"/>
                <w:spacing w:val="-8"/>
                <w:sz w:val="22"/>
                <w:szCs w:val="22"/>
              </w:rPr>
              <w:t>c</w:t>
            </w:r>
            <w:r>
              <w:rPr>
                <w:rFonts w:ascii="Tahoma" w:eastAsia="Tahoma" w:hAnsi="Tahoma" w:cs="Tahoma"/>
                <w:sz w:val="22"/>
                <w:szCs w:val="22"/>
              </w:rPr>
              <w:t>e</w:t>
            </w:r>
            <w:r>
              <w:rPr>
                <w:rFonts w:ascii="Tahoma" w:eastAsia="Tahoma" w:hAnsi="Tahoma" w:cs="Tahoma"/>
                <w:spacing w:val="31"/>
                <w:sz w:val="22"/>
                <w:szCs w:val="22"/>
              </w:rPr>
              <w:t xml:space="preserve"> </w:t>
            </w:r>
            <w:r>
              <w:rPr>
                <w:rFonts w:ascii="Tahoma" w:eastAsia="Tahoma" w:hAnsi="Tahoma" w:cs="Tahoma"/>
                <w:spacing w:val="-4"/>
                <w:sz w:val="22"/>
                <w:szCs w:val="22"/>
              </w:rPr>
              <w:t>g</w:t>
            </w:r>
            <w:r>
              <w:rPr>
                <w:rFonts w:ascii="Tahoma" w:eastAsia="Tahoma" w:hAnsi="Tahoma" w:cs="Tahoma"/>
                <w:spacing w:val="-3"/>
                <w:sz w:val="22"/>
                <w:szCs w:val="22"/>
              </w:rPr>
              <w:t>a</w:t>
            </w:r>
            <w:r>
              <w:rPr>
                <w:rFonts w:ascii="Tahoma" w:eastAsia="Tahoma" w:hAnsi="Tahoma" w:cs="Tahoma"/>
                <w:spacing w:val="6"/>
                <w:sz w:val="22"/>
                <w:szCs w:val="22"/>
              </w:rPr>
              <w:t>i</w:t>
            </w:r>
            <w:r>
              <w:rPr>
                <w:rFonts w:ascii="Tahoma" w:eastAsia="Tahoma" w:hAnsi="Tahoma" w:cs="Tahoma"/>
                <w:spacing w:val="-6"/>
                <w:sz w:val="22"/>
                <w:szCs w:val="22"/>
              </w:rPr>
              <w:t>n</w:t>
            </w:r>
            <w:r>
              <w:rPr>
                <w:rFonts w:ascii="Tahoma" w:eastAsia="Tahoma" w:hAnsi="Tahoma" w:cs="Tahoma"/>
                <w:spacing w:val="6"/>
                <w:sz w:val="22"/>
                <w:szCs w:val="22"/>
              </w:rPr>
              <w:t>e</w:t>
            </w:r>
            <w:r>
              <w:rPr>
                <w:rFonts w:ascii="Tahoma" w:eastAsia="Tahoma" w:hAnsi="Tahoma" w:cs="Tahoma"/>
                <w:sz w:val="22"/>
                <w:szCs w:val="22"/>
              </w:rPr>
              <w:t>d</w:t>
            </w:r>
            <w:r>
              <w:rPr>
                <w:rFonts w:ascii="Tahoma" w:eastAsia="Tahoma" w:hAnsi="Tahoma" w:cs="Tahoma"/>
                <w:spacing w:val="17"/>
                <w:sz w:val="22"/>
                <w:szCs w:val="22"/>
              </w:rPr>
              <w:t xml:space="preserve"> </w:t>
            </w:r>
            <w:r>
              <w:rPr>
                <w:rFonts w:ascii="Tahoma" w:eastAsia="Tahoma" w:hAnsi="Tahoma" w:cs="Tahoma"/>
                <w:spacing w:val="-4"/>
                <w:sz w:val="22"/>
                <w:szCs w:val="22"/>
              </w:rPr>
              <w:t>w</w:t>
            </w:r>
            <w:r>
              <w:rPr>
                <w:rFonts w:ascii="Tahoma" w:eastAsia="Tahoma" w:hAnsi="Tahoma" w:cs="Tahoma"/>
                <w:sz w:val="22"/>
                <w:szCs w:val="22"/>
              </w:rPr>
              <w:t>h</w:t>
            </w:r>
            <w:r>
              <w:rPr>
                <w:rFonts w:ascii="Tahoma" w:eastAsia="Tahoma" w:hAnsi="Tahoma" w:cs="Tahoma"/>
                <w:spacing w:val="1"/>
                <w:sz w:val="22"/>
                <w:szCs w:val="22"/>
              </w:rPr>
              <w:t>et</w:t>
            </w:r>
            <w:r>
              <w:rPr>
                <w:rFonts w:ascii="Tahoma" w:eastAsia="Tahoma" w:hAnsi="Tahoma" w:cs="Tahoma"/>
                <w:sz w:val="22"/>
                <w:szCs w:val="22"/>
              </w:rPr>
              <w:t>h</w:t>
            </w:r>
            <w:r>
              <w:rPr>
                <w:rFonts w:ascii="Tahoma" w:eastAsia="Tahoma" w:hAnsi="Tahoma" w:cs="Tahoma"/>
                <w:spacing w:val="1"/>
                <w:sz w:val="22"/>
                <w:szCs w:val="22"/>
              </w:rPr>
              <w:t>e</w:t>
            </w:r>
            <w:r>
              <w:rPr>
                <w:rFonts w:ascii="Tahoma" w:eastAsia="Tahoma" w:hAnsi="Tahoma" w:cs="Tahoma"/>
                <w:sz w:val="22"/>
                <w:szCs w:val="22"/>
              </w:rPr>
              <w:t>r</w:t>
            </w:r>
            <w:r>
              <w:rPr>
                <w:rFonts w:ascii="Tahoma" w:eastAsia="Tahoma" w:hAnsi="Tahoma" w:cs="Tahoma"/>
                <w:spacing w:val="15"/>
                <w:sz w:val="22"/>
                <w:szCs w:val="22"/>
              </w:rPr>
              <w:t xml:space="preserve"> </w:t>
            </w:r>
            <w:r>
              <w:rPr>
                <w:rFonts w:ascii="Tahoma" w:eastAsia="Tahoma" w:hAnsi="Tahoma" w:cs="Tahoma"/>
                <w:spacing w:val="1"/>
                <w:sz w:val="22"/>
                <w:szCs w:val="22"/>
              </w:rPr>
              <w:t>t</w:t>
            </w:r>
            <w:r>
              <w:rPr>
                <w:rFonts w:ascii="Tahoma" w:eastAsia="Tahoma" w:hAnsi="Tahoma" w:cs="Tahoma"/>
                <w:sz w:val="22"/>
                <w:szCs w:val="22"/>
              </w:rPr>
              <w:t>h</w:t>
            </w:r>
            <w:r>
              <w:rPr>
                <w:rFonts w:ascii="Tahoma" w:eastAsia="Tahoma" w:hAnsi="Tahoma" w:cs="Tahoma"/>
                <w:spacing w:val="-5"/>
                <w:sz w:val="22"/>
                <w:szCs w:val="22"/>
              </w:rPr>
              <w:t>r</w:t>
            </w:r>
            <w:r>
              <w:rPr>
                <w:rFonts w:ascii="Tahoma" w:eastAsia="Tahoma" w:hAnsi="Tahoma" w:cs="Tahoma"/>
                <w:spacing w:val="7"/>
                <w:sz w:val="22"/>
                <w:szCs w:val="22"/>
              </w:rPr>
              <w:t>o</w:t>
            </w:r>
            <w:r>
              <w:rPr>
                <w:rFonts w:ascii="Tahoma" w:eastAsia="Tahoma" w:hAnsi="Tahoma" w:cs="Tahoma"/>
                <w:sz w:val="22"/>
                <w:szCs w:val="22"/>
              </w:rPr>
              <w:t>ugh</w:t>
            </w:r>
            <w:r>
              <w:rPr>
                <w:rFonts w:ascii="Tahoma" w:eastAsia="Tahoma" w:hAnsi="Tahoma" w:cs="Tahoma"/>
                <w:spacing w:val="17"/>
                <w:sz w:val="22"/>
                <w:szCs w:val="22"/>
              </w:rPr>
              <w:t xml:space="preserve"> </w:t>
            </w:r>
            <w:r>
              <w:rPr>
                <w:rFonts w:ascii="Tahoma" w:eastAsia="Tahoma" w:hAnsi="Tahoma" w:cs="Tahoma"/>
                <w:spacing w:val="1"/>
                <w:sz w:val="22"/>
                <w:szCs w:val="22"/>
              </w:rPr>
              <w:t>e</w:t>
            </w:r>
            <w:r>
              <w:rPr>
                <w:rFonts w:ascii="Tahoma" w:eastAsia="Tahoma" w:hAnsi="Tahoma" w:cs="Tahoma"/>
                <w:spacing w:val="-2"/>
                <w:sz w:val="22"/>
                <w:szCs w:val="22"/>
              </w:rPr>
              <w:t>m</w:t>
            </w:r>
            <w:r>
              <w:rPr>
                <w:rFonts w:ascii="Tahoma" w:eastAsia="Tahoma" w:hAnsi="Tahoma" w:cs="Tahoma"/>
                <w:sz w:val="22"/>
                <w:szCs w:val="22"/>
              </w:rPr>
              <w:t>p</w:t>
            </w:r>
            <w:r>
              <w:rPr>
                <w:rFonts w:ascii="Tahoma" w:eastAsia="Tahoma" w:hAnsi="Tahoma" w:cs="Tahoma"/>
                <w:spacing w:val="-3"/>
                <w:sz w:val="22"/>
                <w:szCs w:val="22"/>
              </w:rPr>
              <w:t>l</w:t>
            </w:r>
            <w:r>
              <w:rPr>
                <w:rFonts w:ascii="Tahoma" w:eastAsia="Tahoma" w:hAnsi="Tahoma" w:cs="Tahoma"/>
                <w:spacing w:val="7"/>
                <w:sz w:val="22"/>
                <w:szCs w:val="22"/>
              </w:rPr>
              <w:t>o</w:t>
            </w:r>
            <w:r>
              <w:rPr>
                <w:rFonts w:ascii="Tahoma" w:eastAsia="Tahoma" w:hAnsi="Tahoma" w:cs="Tahoma"/>
                <w:spacing w:val="-7"/>
                <w:sz w:val="22"/>
                <w:szCs w:val="22"/>
              </w:rPr>
              <w:t>y</w:t>
            </w:r>
            <w:r>
              <w:rPr>
                <w:rFonts w:ascii="Tahoma" w:eastAsia="Tahoma" w:hAnsi="Tahoma" w:cs="Tahoma"/>
                <w:spacing w:val="-2"/>
                <w:sz w:val="22"/>
                <w:szCs w:val="22"/>
              </w:rPr>
              <w:t>m</w:t>
            </w:r>
            <w:r>
              <w:rPr>
                <w:rFonts w:ascii="Tahoma" w:eastAsia="Tahoma" w:hAnsi="Tahoma" w:cs="Tahoma"/>
                <w:spacing w:val="1"/>
                <w:sz w:val="22"/>
                <w:szCs w:val="22"/>
              </w:rPr>
              <w:t>e</w:t>
            </w:r>
            <w:r>
              <w:rPr>
                <w:rFonts w:ascii="Tahoma" w:eastAsia="Tahoma" w:hAnsi="Tahoma" w:cs="Tahoma"/>
                <w:spacing w:val="4"/>
                <w:sz w:val="22"/>
                <w:szCs w:val="22"/>
              </w:rPr>
              <w:t>n</w:t>
            </w:r>
            <w:r>
              <w:rPr>
                <w:rFonts w:ascii="Tahoma" w:eastAsia="Tahoma" w:hAnsi="Tahoma" w:cs="Tahoma"/>
                <w:spacing w:val="1"/>
                <w:sz w:val="22"/>
                <w:szCs w:val="22"/>
              </w:rPr>
              <w:t>t</w:t>
            </w:r>
            <w:r>
              <w:rPr>
                <w:rFonts w:ascii="Tahoma" w:eastAsia="Tahoma" w:hAnsi="Tahoma" w:cs="Tahoma"/>
                <w:sz w:val="22"/>
                <w:szCs w:val="22"/>
              </w:rPr>
              <w:t>,</w:t>
            </w:r>
            <w:r>
              <w:rPr>
                <w:rFonts w:ascii="Tahoma" w:eastAsia="Tahoma" w:hAnsi="Tahoma" w:cs="Tahoma"/>
                <w:spacing w:val="27"/>
                <w:sz w:val="22"/>
                <w:szCs w:val="22"/>
              </w:rPr>
              <w:t xml:space="preserve"> </w:t>
            </w:r>
            <w:r>
              <w:rPr>
                <w:rFonts w:ascii="Tahoma" w:eastAsia="Tahoma" w:hAnsi="Tahoma" w:cs="Tahoma"/>
                <w:spacing w:val="1"/>
                <w:sz w:val="22"/>
                <w:szCs w:val="22"/>
              </w:rPr>
              <w:t>e</w:t>
            </w:r>
            <w:r>
              <w:rPr>
                <w:rFonts w:ascii="Tahoma" w:eastAsia="Tahoma" w:hAnsi="Tahoma" w:cs="Tahoma"/>
                <w:spacing w:val="-4"/>
                <w:sz w:val="22"/>
                <w:szCs w:val="22"/>
              </w:rPr>
              <w:t>d</w:t>
            </w:r>
            <w:r>
              <w:rPr>
                <w:rFonts w:ascii="Tahoma" w:eastAsia="Tahoma" w:hAnsi="Tahoma" w:cs="Tahoma"/>
                <w:spacing w:val="4"/>
                <w:sz w:val="22"/>
                <w:szCs w:val="22"/>
              </w:rPr>
              <w:t>u</w:t>
            </w:r>
            <w:r>
              <w:rPr>
                <w:rFonts w:ascii="Tahoma" w:eastAsia="Tahoma" w:hAnsi="Tahoma" w:cs="Tahoma"/>
                <w:spacing w:val="-3"/>
                <w:sz w:val="22"/>
                <w:szCs w:val="22"/>
              </w:rPr>
              <w:t>c</w:t>
            </w:r>
            <w:r>
              <w:rPr>
                <w:rFonts w:ascii="Tahoma" w:eastAsia="Tahoma" w:hAnsi="Tahoma" w:cs="Tahoma"/>
                <w:spacing w:val="2"/>
                <w:sz w:val="22"/>
                <w:szCs w:val="22"/>
              </w:rPr>
              <w:t>a</w:t>
            </w:r>
            <w:r>
              <w:rPr>
                <w:rFonts w:ascii="Tahoma" w:eastAsia="Tahoma" w:hAnsi="Tahoma" w:cs="Tahoma"/>
                <w:spacing w:val="1"/>
                <w:sz w:val="22"/>
                <w:szCs w:val="22"/>
              </w:rPr>
              <w:t>t</w:t>
            </w:r>
            <w:r>
              <w:rPr>
                <w:rFonts w:ascii="Tahoma" w:eastAsia="Tahoma" w:hAnsi="Tahoma" w:cs="Tahoma"/>
                <w:spacing w:val="-3"/>
                <w:sz w:val="22"/>
                <w:szCs w:val="22"/>
              </w:rPr>
              <w:t>i</w:t>
            </w:r>
            <w:r>
              <w:rPr>
                <w:rFonts w:ascii="Tahoma" w:eastAsia="Tahoma" w:hAnsi="Tahoma" w:cs="Tahoma"/>
                <w:spacing w:val="3"/>
                <w:sz w:val="22"/>
                <w:szCs w:val="22"/>
              </w:rPr>
              <w:t>o</w:t>
            </w:r>
            <w:r>
              <w:rPr>
                <w:rFonts w:ascii="Tahoma" w:eastAsia="Tahoma" w:hAnsi="Tahoma" w:cs="Tahoma"/>
                <w:sz w:val="22"/>
                <w:szCs w:val="22"/>
              </w:rPr>
              <w:t>n</w:t>
            </w:r>
            <w:r>
              <w:rPr>
                <w:rFonts w:ascii="Tahoma" w:eastAsia="Tahoma" w:hAnsi="Tahoma" w:cs="Tahoma"/>
                <w:spacing w:val="22"/>
                <w:sz w:val="22"/>
                <w:szCs w:val="22"/>
              </w:rPr>
              <w:t xml:space="preserve"> </w:t>
            </w:r>
            <w:r>
              <w:rPr>
                <w:rFonts w:ascii="Tahoma" w:eastAsia="Tahoma" w:hAnsi="Tahoma" w:cs="Tahoma"/>
                <w:spacing w:val="3"/>
                <w:w w:val="102"/>
                <w:sz w:val="22"/>
                <w:szCs w:val="22"/>
              </w:rPr>
              <w:t>o</w:t>
            </w:r>
            <w:r>
              <w:rPr>
                <w:rFonts w:ascii="Tahoma" w:eastAsia="Tahoma" w:hAnsi="Tahoma" w:cs="Tahoma"/>
                <w:w w:val="102"/>
                <w:sz w:val="22"/>
                <w:szCs w:val="22"/>
              </w:rPr>
              <w:t xml:space="preserve">r </w:t>
            </w:r>
            <w:r>
              <w:rPr>
                <w:rFonts w:ascii="Tahoma" w:eastAsia="Tahoma" w:hAnsi="Tahoma" w:cs="Tahoma"/>
                <w:spacing w:val="-7"/>
                <w:w w:val="102"/>
                <w:sz w:val="22"/>
                <w:szCs w:val="22"/>
              </w:rPr>
              <w:t>v</w:t>
            </w:r>
            <w:r>
              <w:rPr>
                <w:rFonts w:ascii="Tahoma" w:eastAsia="Tahoma" w:hAnsi="Tahoma" w:cs="Tahoma"/>
                <w:spacing w:val="7"/>
                <w:w w:val="102"/>
                <w:sz w:val="22"/>
                <w:szCs w:val="22"/>
              </w:rPr>
              <w:t>o</w:t>
            </w:r>
            <w:r>
              <w:rPr>
                <w:rFonts w:ascii="Tahoma" w:eastAsia="Tahoma" w:hAnsi="Tahoma" w:cs="Tahoma"/>
                <w:spacing w:val="1"/>
                <w:w w:val="102"/>
                <w:sz w:val="22"/>
                <w:szCs w:val="22"/>
              </w:rPr>
              <w:t>l</w:t>
            </w:r>
            <w:r>
              <w:rPr>
                <w:rFonts w:ascii="Tahoma" w:eastAsia="Tahoma" w:hAnsi="Tahoma" w:cs="Tahoma"/>
                <w:w w:val="102"/>
                <w:sz w:val="22"/>
                <w:szCs w:val="22"/>
              </w:rPr>
              <w:t>u</w:t>
            </w:r>
            <w:r>
              <w:rPr>
                <w:rFonts w:ascii="Tahoma" w:eastAsia="Tahoma" w:hAnsi="Tahoma" w:cs="Tahoma"/>
                <w:spacing w:val="3"/>
                <w:w w:val="102"/>
                <w:sz w:val="22"/>
                <w:szCs w:val="22"/>
              </w:rPr>
              <w:t>n</w:t>
            </w:r>
            <w:r>
              <w:rPr>
                <w:rFonts w:ascii="Tahoma" w:eastAsia="Tahoma" w:hAnsi="Tahoma" w:cs="Tahoma"/>
                <w:spacing w:val="-3"/>
                <w:w w:val="102"/>
                <w:sz w:val="22"/>
                <w:szCs w:val="22"/>
              </w:rPr>
              <w:t>t</w:t>
            </w:r>
            <w:r>
              <w:rPr>
                <w:rFonts w:ascii="Tahoma" w:eastAsia="Tahoma" w:hAnsi="Tahoma" w:cs="Tahoma"/>
                <w:spacing w:val="1"/>
                <w:w w:val="102"/>
                <w:sz w:val="22"/>
                <w:szCs w:val="22"/>
              </w:rPr>
              <w:t>ee</w:t>
            </w:r>
            <w:r>
              <w:rPr>
                <w:rFonts w:ascii="Tahoma" w:eastAsia="Tahoma" w:hAnsi="Tahoma" w:cs="Tahoma"/>
                <w:spacing w:val="-4"/>
                <w:w w:val="102"/>
                <w:sz w:val="22"/>
                <w:szCs w:val="22"/>
              </w:rPr>
              <w:t>r</w:t>
            </w:r>
            <w:r>
              <w:rPr>
                <w:rFonts w:ascii="Tahoma" w:eastAsia="Tahoma" w:hAnsi="Tahoma" w:cs="Tahoma"/>
                <w:spacing w:val="6"/>
                <w:w w:val="102"/>
                <w:sz w:val="22"/>
                <w:szCs w:val="22"/>
              </w:rPr>
              <w:t>i</w:t>
            </w:r>
            <w:r>
              <w:rPr>
                <w:rFonts w:ascii="Tahoma" w:eastAsia="Tahoma" w:hAnsi="Tahoma" w:cs="Tahoma"/>
                <w:w w:val="102"/>
                <w:sz w:val="22"/>
                <w:szCs w:val="22"/>
              </w:rPr>
              <w:t>ng.</w:t>
            </w:r>
            <w:r w:rsidR="00984EE9">
              <w:rPr>
                <w:rFonts w:ascii="Tahoma" w:eastAsia="Tahoma" w:hAnsi="Tahoma" w:cs="Tahoma"/>
                <w:w w:val="102"/>
                <w:sz w:val="22"/>
                <w:szCs w:val="22"/>
              </w:rPr>
              <w:t xml:space="preserve">  </w:t>
            </w:r>
            <w:r>
              <w:rPr>
                <w:rFonts w:ascii="Tahoma" w:eastAsia="Tahoma" w:hAnsi="Tahoma" w:cs="Tahoma"/>
                <w:spacing w:val="-2"/>
                <w:sz w:val="22"/>
                <w:szCs w:val="22"/>
              </w:rPr>
              <w:t>T</w:t>
            </w:r>
            <w:r>
              <w:rPr>
                <w:rFonts w:ascii="Tahoma" w:eastAsia="Tahoma" w:hAnsi="Tahoma" w:cs="Tahoma"/>
                <w:sz w:val="22"/>
                <w:szCs w:val="22"/>
              </w:rPr>
              <w:t>he</w:t>
            </w:r>
            <w:r>
              <w:rPr>
                <w:rFonts w:ascii="Tahoma" w:eastAsia="Tahoma" w:hAnsi="Tahoma" w:cs="Tahoma"/>
                <w:spacing w:val="11"/>
                <w:sz w:val="22"/>
                <w:szCs w:val="22"/>
              </w:rPr>
              <w:t xml:space="preserve"> </w:t>
            </w:r>
            <w:r>
              <w:rPr>
                <w:rFonts w:ascii="Tahoma" w:eastAsia="Tahoma" w:hAnsi="Tahoma" w:cs="Tahoma"/>
                <w:spacing w:val="1"/>
                <w:sz w:val="22"/>
                <w:szCs w:val="22"/>
              </w:rPr>
              <w:t>i</w:t>
            </w:r>
            <w:r>
              <w:rPr>
                <w:rFonts w:ascii="Tahoma" w:eastAsia="Tahoma" w:hAnsi="Tahoma" w:cs="Tahoma"/>
                <w:spacing w:val="4"/>
                <w:sz w:val="22"/>
                <w:szCs w:val="22"/>
              </w:rPr>
              <w:t>n</w:t>
            </w:r>
            <w:r>
              <w:rPr>
                <w:rFonts w:ascii="Tahoma" w:eastAsia="Tahoma" w:hAnsi="Tahoma" w:cs="Tahoma"/>
                <w:spacing w:val="-4"/>
                <w:sz w:val="22"/>
                <w:szCs w:val="22"/>
              </w:rPr>
              <w:t>f</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6"/>
                <w:sz w:val="22"/>
                <w:szCs w:val="22"/>
              </w:rPr>
              <w:t>m</w:t>
            </w:r>
            <w:r>
              <w:rPr>
                <w:rFonts w:ascii="Tahoma" w:eastAsia="Tahoma" w:hAnsi="Tahoma" w:cs="Tahoma"/>
                <w:spacing w:val="7"/>
                <w:sz w:val="22"/>
                <w:szCs w:val="22"/>
              </w:rPr>
              <w:t>a</w:t>
            </w:r>
            <w:r>
              <w:rPr>
                <w:rFonts w:ascii="Tahoma" w:eastAsia="Tahoma" w:hAnsi="Tahoma" w:cs="Tahoma"/>
                <w:spacing w:val="1"/>
                <w:sz w:val="22"/>
                <w:szCs w:val="22"/>
              </w:rPr>
              <w:t>t</w:t>
            </w:r>
            <w:r>
              <w:rPr>
                <w:rFonts w:ascii="Tahoma" w:eastAsia="Tahoma" w:hAnsi="Tahoma" w:cs="Tahoma"/>
                <w:spacing w:val="-3"/>
                <w:sz w:val="22"/>
                <w:szCs w:val="22"/>
              </w:rPr>
              <w:t>i</w:t>
            </w:r>
            <w:r>
              <w:rPr>
                <w:rFonts w:ascii="Tahoma" w:eastAsia="Tahoma" w:hAnsi="Tahoma" w:cs="Tahoma"/>
                <w:spacing w:val="3"/>
                <w:sz w:val="22"/>
                <w:szCs w:val="22"/>
              </w:rPr>
              <w:t>o</w:t>
            </w:r>
            <w:r>
              <w:rPr>
                <w:rFonts w:ascii="Tahoma" w:eastAsia="Tahoma" w:hAnsi="Tahoma" w:cs="Tahoma"/>
                <w:sz w:val="22"/>
                <w:szCs w:val="22"/>
              </w:rPr>
              <w:t>n</w:t>
            </w:r>
            <w:r>
              <w:rPr>
                <w:rFonts w:ascii="Tahoma" w:eastAsia="Tahoma" w:hAnsi="Tahoma" w:cs="Tahoma"/>
                <w:spacing w:val="25"/>
                <w:sz w:val="22"/>
                <w:szCs w:val="22"/>
              </w:rPr>
              <w:t xml:space="preserve"> </w:t>
            </w:r>
            <w:r>
              <w:rPr>
                <w:rFonts w:ascii="Tahoma" w:eastAsia="Tahoma" w:hAnsi="Tahoma" w:cs="Tahoma"/>
                <w:spacing w:val="-4"/>
                <w:sz w:val="22"/>
                <w:szCs w:val="22"/>
              </w:rPr>
              <w:t>g</w:t>
            </w:r>
            <w:r>
              <w:rPr>
                <w:rFonts w:ascii="Tahoma" w:eastAsia="Tahoma" w:hAnsi="Tahoma" w:cs="Tahoma"/>
                <w:spacing w:val="1"/>
                <w:sz w:val="22"/>
                <w:szCs w:val="22"/>
              </w:rPr>
              <w:t>i</w:t>
            </w:r>
            <w:r>
              <w:rPr>
                <w:rFonts w:ascii="Tahoma" w:eastAsia="Tahoma" w:hAnsi="Tahoma" w:cs="Tahoma"/>
                <w:spacing w:val="-2"/>
                <w:sz w:val="22"/>
                <w:szCs w:val="22"/>
              </w:rPr>
              <w:t>v</w:t>
            </w:r>
            <w:r>
              <w:rPr>
                <w:rFonts w:ascii="Tahoma" w:eastAsia="Tahoma" w:hAnsi="Tahoma" w:cs="Tahoma"/>
                <w:spacing w:val="1"/>
                <w:sz w:val="22"/>
                <w:szCs w:val="22"/>
              </w:rPr>
              <w:t>e</w:t>
            </w:r>
            <w:r>
              <w:rPr>
                <w:rFonts w:ascii="Tahoma" w:eastAsia="Tahoma" w:hAnsi="Tahoma" w:cs="Tahoma"/>
                <w:sz w:val="22"/>
                <w:szCs w:val="22"/>
              </w:rPr>
              <w:t>n</w:t>
            </w:r>
            <w:r>
              <w:rPr>
                <w:rFonts w:ascii="Tahoma" w:eastAsia="Tahoma" w:hAnsi="Tahoma" w:cs="Tahoma"/>
                <w:spacing w:val="17"/>
                <w:sz w:val="22"/>
                <w:szCs w:val="22"/>
              </w:rPr>
              <w:t xml:space="preserve"> </w:t>
            </w:r>
            <w:r>
              <w:rPr>
                <w:rFonts w:ascii="Tahoma" w:eastAsia="Tahoma" w:hAnsi="Tahoma" w:cs="Tahoma"/>
                <w:spacing w:val="-3"/>
                <w:sz w:val="22"/>
                <w:szCs w:val="22"/>
              </w:rPr>
              <w:t>i</w:t>
            </w:r>
            <w:r>
              <w:rPr>
                <w:rFonts w:ascii="Tahoma" w:eastAsia="Tahoma" w:hAnsi="Tahoma" w:cs="Tahoma"/>
                <w:sz w:val="22"/>
                <w:szCs w:val="22"/>
              </w:rPr>
              <w:t>n</w:t>
            </w:r>
            <w:r>
              <w:rPr>
                <w:rFonts w:ascii="Tahoma" w:eastAsia="Tahoma" w:hAnsi="Tahoma" w:cs="Tahoma"/>
                <w:spacing w:val="6"/>
                <w:sz w:val="22"/>
                <w:szCs w:val="22"/>
              </w:rPr>
              <w:t xml:space="preserve"> </w:t>
            </w:r>
            <w:r>
              <w:rPr>
                <w:rFonts w:ascii="Tahoma" w:eastAsia="Tahoma" w:hAnsi="Tahoma" w:cs="Tahoma"/>
                <w:spacing w:val="1"/>
                <w:sz w:val="22"/>
                <w:szCs w:val="22"/>
              </w:rPr>
              <w:t>t</w:t>
            </w:r>
            <w:r>
              <w:rPr>
                <w:rFonts w:ascii="Tahoma" w:eastAsia="Tahoma" w:hAnsi="Tahoma" w:cs="Tahoma"/>
                <w:sz w:val="22"/>
                <w:szCs w:val="22"/>
              </w:rPr>
              <w:t>h</w:t>
            </w:r>
            <w:r>
              <w:rPr>
                <w:rFonts w:ascii="Tahoma" w:eastAsia="Tahoma" w:hAnsi="Tahoma" w:cs="Tahoma"/>
                <w:spacing w:val="1"/>
                <w:sz w:val="22"/>
                <w:szCs w:val="22"/>
              </w:rPr>
              <w:t>i</w:t>
            </w:r>
            <w:r>
              <w:rPr>
                <w:rFonts w:ascii="Tahoma" w:eastAsia="Tahoma" w:hAnsi="Tahoma" w:cs="Tahoma"/>
                <w:sz w:val="22"/>
                <w:szCs w:val="22"/>
              </w:rPr>
              <w:t>s</w:t>
            </w:r>
            <w:r>
              <w:rPr>
                <w:rFonts w:ascii="Tahoma" w:eastAsia="Tahoma" w:hAnsi="Tahoma" w:cs="Tahoma"/>
                <w:spacing w:val="11"/>
                <w:sz w:val="22"/>
                <w:szCs w:val="22"/>
              </w:rPr>
              <w:t xml:space="preserve"> </w:t>
            </w:r>
            <w:r>
              <w:rPr>
                <w:rFonts w:ascii="Tahoma" w:eastAsia="Tahoma" w:hAnsi="Tahoma" w:cs="Tahoma"/>
                <w:spacing w:val="-4"/>
                <w:sz w:val="22"/>
                <w:szCs w:val="22"/>
              </w:rPr>
              <w:t>f</w:t>
            </w:r>
            <w:r>
              <w:rPr>
                <w:rFonts w:ascii="Tahoma" w:eastAsia="Tahoma" w:hAnsi="Tahoma" w:cs="Tahoma"/>
                <w:spacing w:val="3"/>
                <w:sz w:val="22"/>
                <w:szCs w:val="22"/>
              </w:rPr>
              <w:t>o</w:t>
            </w:r>
            <w:r>
              <w:rPr>
                <w:rFonts w:ascii="Tahoma" w:eastAsia="Tahoma" w:hAnsi="Tahoma" w:cs="Tahoma"/>
                <w:sz w:val="22"/>
                <w:szCs w:val="22"/>
              </w:rPr>
              <w:t>rm</w:t>
            </w:r>
            <w:r>
              <w:rPr>
                <w:rFonts w:ascii="Tahoma" w:eastAsia="Tahoma" w:hAnsi="Tahoma" w:cs="Tahoma"/>
                <w:spacing w:val="11"/>
                <w:sz w:val="22"/>
                <w:szCs w:val="22"/>
              </w:rPr>
              <w:t xml:space="preserve"> </w:t>
            </w:r>
            <w:r>
              <w:rPr>
                <w:rFonts w:ascii="Tahoma" w:eastAsia="Tahoma" w:hAnsi="Tahoma" w:cs="Tahoma"/>
                <w:sz w:val="22"/>
                <w:szCs w:val="22"/>
              </w:rPr>
              <w:t>w</w:t>
            </w:r>
            <w:r>
              <w:rPr>
                <w:rFonts w:ascii="Tahoma" w:eastAsia="Tahoma" w:hAnsi="Tahoma" w:cs="Tahoma"/>
                <w:spacing w:val="2"/>
                <w:sz w:val="22"/>
                <w:szCs w:val="22"/>
              </w:rPr>
              <w:t>i</w:t>
            </w:r>
            <w:r>
              <w:rPr>
                <w:rFonts w:ascii="Tahoma" w:eastAsia="Tahoma" w:hAnsi="Tahoma" w:cs="Tahoma"/>
                <w:spacing w:val="-3"/>
                <w:sz w:val="22"/>
                <w:szCs w:val="22"/>
              </w:rPr>
              <w:t>l</w:t>
            </w:r>
            <w:r>
              <w:rPr>
                <w:rFonts w:ascii="Tahoma" w:eastAsia="Tahoma" w:hAnsi="Tahoma" w:cs="Tahoma"/>
                <w:sz w:val="22"/>
                <w:szCs w:val="22"/>
              </w:rPr>
              <w:t>l</w:t>
            </w:r>
            <w:r>
              <w:rPr>
                <w:rFonts w:ascii="Tahoma" w:eastAsia="Tahoma" w:hAnsi="Tahoma" w:cs="Tahoma"/>
                <w:spacing w:val="11"/>
                <w:sz w:val="22"/>
                <w:szCs w:val="22"/>
              </w:rPr>
              <w:t xml:space="preserve"> </w:t>
            </w:r>
            <w:r>
              <w:rPr>
                <w:rFonts w:ascii="Tahoma" w:eastAsia="Tahoma" w:hAnsi="Tahoma" w:cs="Tahoma"/>
                <w:sz w:val="22"/>
                <w:szCs w:val="22"/>
              </w:rPr>
              <w:t>be</w:t>
            </w:r>
            <w:r>
              <w:rPr>
                <w:rFonts w:ascii="Tahoma" w:eastAsia="Tahoma" w:hAnsi="Tahoma" w:cs="Tahoma"/>
                <w:spacing w:val="5"/>
                <w:sz w:val="22"/>
                <w:szCs w:val="22"/>
              </w:rPr>
              <w:t xml:space="preserve"> </w:t>
            </w:r>
            <w:r>
              <w:rPr>
                <w:rFonts w:ascii="Tahoma" w:eastAsia="Tahoma" w:hAnsi="Tahoma" w:cs="Tahoma"/>
                <w:spacing w:val="1"/>
                <w:sz w:val="22"/>
                <w:szCs w:val="22"/>
              </w:rPr>
              <w:t>t</w:t>
            </w:r>
            <w:r>
              <w:rPr>
                <w:rFonts w:ascii="Tahoma" w:eastAsia="Tahoma" w:hAnsi="Tahoma" w:cs="Tahoma"/>
                <w:spacing w:val="-4"/>
                <w:sz w:val="22"/>
                <w:szCs w:val="22"/>
              </w:rPr>
              <w:t>r</w:t>
            </w:r>
            <w:r>
              <w:rPr>
                <w:rFonts w:ascii="Tahoma" w:eastAsia="Tahoma" w:hAnsi="Tahoma" w:cs="Tahoma"/>
                <w:spacing w:val="6"/>
                <w:sz w:val="22"/>
                <w:szCs w:val="22"/>
              </w:rPr>
              <w:t>e</w:t>
            </w:r>
            <w:r>
              <w:rPr>
                <w:rFonts w:ascii="Tahoma" w:eastAsia="Tahoma" w:hAnsi="Tahoma" w:cs="Tahoma"/>
                <w:spacing w:val="-3"/>
                <w:sz w:val="22"/>
                <w:szCs w:val="22"/>
              </w:rPr>
              <w:t>a</w:t>
            </w:r>
            <w:r>
              <w:rPr>
                <w:rFonts w:ascii="Tahoma" w:eastAsia="Tahoma" w:hAnsi="Tahoma" w:cs="Tahoma"/>
                <w:spacing w:val="1"/>
                <w:sz w:val="22"/>
                <w:szCs w:val="22"/>
              </w:rPr>
              <w:t>te</w:t>
            </w:r>
            <w:r>
              <w:rPr>
                <w:rFonts w:ascii="Tahoma" w:eastAsia="Tahoma" w:hAnsi="Tahoma" w:cs="Tahoma"/>
                <w:sz w:val="22"/>
                <w:szCs w:val="22"/>
              </w:rPr>
              <w:t>d</w:t>
            </w:r>
            <w:r>
              <w:rPr>
                <w:rFonts w:ascii="Tahoma" w:eastAsia="Tahoma" w:hAnsi="Tahoma" w:cs="Tahoma"/>
                <w:spacing w:val="18"/>
                <w:sz w:val="22"/>
                <w:szCs w:val="22"/>
              </w:rPr>
              <w:t xml:space="preserve"> </w:t>
            </w:r>
            <w:r>
              <w:rPr>
                <w:rFonts w:ascii="Tahoma" w:eastAsia="Tahoma" w:hAnsi="Tahoma" w:cs="Tahoma"/>
                <w:spacing w:val="1"/>
                <w:sz w:val="22"/>
                <w:szCs w:val="22"/>
              </w:rPr>
              <w:t>i</w:t>
            </w:r>
            <w:r>
              <w:rPr>
                <w:rFonts w:ascii="Tahoma" w:eastAsia="Tahoma" w:hAnsi="Tahoma" w:cs="Tahoma"/>
                <w:sz w:val="22"/>
                <w:szCs w:val="22"/>
              </w:rPr>
              <w:t>n</w:t>
            </w:r>
            <w:r>
              <w:rPr>
                <w:rFonts w:ascii="Tahoma" w:eastAsia="Tahoma" w:hAnsi="Tahoma" w:cs="Tahoma"/>
                <w:spacing w:val="6"/>
                <w:sz w:val="22"/>
                <w:szCs w:val="22"/>
              </w:rPr>
              <w:t xml:space="preserve"> </w:t>
            </w:r>
            <w:r>
              <w:rPr>
                <w:rFonts w:ascii="Tahoma" w:eastAsia="Tahoma" w:hAnsi="Tahoma" w:cs="Tahoma"/>
                <w:spacing w:val="-8"/>
                <w:sz w:val="22"/>
                <w:szCs w:val="22"/>
              </w:rPr>
              <w:t>c</w:t>
            </w:r>
            <w:r>
              <w:rPr>
                <w:rFonts w:ascii="Tahoma" w:eastAsia="Tahoma" w:hAnsi="Tahoma" w:cs="Tahoma"/>
                <w:spacing w:val="7"/>
                <w:sz w:val="22"/>
                <w:szCs w:val="22"/>
              </w:rPr>
              <w:t>o</w:t>
            </w:r>
            <w:r>
              <w:rPr>
                <w:rFonts w:ascii="Tahoma" w:eastAsia="Tahoma" w:hAnsi="Tahoma" w:cs="Tahoma"/>
                <w:sz w:val="22"/>
                <w:szCs w:val="22"/>
              </w:rPr>
              <w:t>nf</w:t>
            </w:r>
            <w:r>
              <w:rPr>
                <w:rFonts w:ascii="Tahoma" w:eastAsia="Tahoma" w:hAnsi="Tahoma" w:cs="Tahoma"/>
                <w:spacing w:val="-4"/>
                <w:sz w:val="22"/>
                <w:szCs w:val="22"/>
              </w:rPr>
              <w:t>i</w:t>
            </w:r>
            <w:r>
              <w:rPr>
                <w:rFonts w:ascii="Tahoma" w:eastAsia="Tahoma" w:hAnsi="Tahoma" w:cs="Tahoma"/>
                <w:spacing w:val="5"/>
                <w:sz w:val="22"/>
                <w:szCs w:val="22"/>
              </w:rPr>
              <w:t>d</w:t>
            </w:r>
            <w:r>
              <w:rPr>
                <w:rFonts w:ascii="Tahoma" w:eastAsia="Tahoma" w:hAnsi="Tahoma" w:cs="Tahoma"/>
                <w:spacing w:val="-3"/>
                <w:sz w:val="22"/>
                <w:szCs w:val="22"/>
              </w:rPr>
              <w:t>e</w:t>
            </w:r>
            <w:r>
              <w:rPr>
                <w:rFonts w:ascii="Tahoma" w:eastAsia="Tahoma" w:hAnsi="Tahoma" w:cs="Tahoma"/>
                <w:sz w:val="22"/>
                <w:szCs w:val="22"/>
              </w:rPr>
              <w:t>n</w:t>
            </w:r>
            <w:r>
              <w:rPr>
                <w:rFonts w:ascii="Tahoma" w:eastAsia="Tahoma" w:hAnsi="Tahoma" w:cs="Tahoma"/>
                <w:spacing w:val="1"/>
                <w:sz w:val="22"/>
                <w:szCs w:val="22"/>
              </w:rPr>
              <w:t>ce</w:t>
            </w:r>
            <w:r>
              <w:rPr>
                <w:rFonts w:ascii="Tahoma" w:eastAsia="Tahoma" w:hAnsi="Tahoma" w:cs="Tahoma"/>
                <w:sz w:val="22"/>
                <w:szCs w:val="22"/>
              </w:rPr>
              <w:t>.</w:t>
            </w:r>
            <w:r>
              <w:rPr>
                <w:rFonts w:ascii="Tahoma" w:eastAsia="Tahoma" w:hAnsi="Tahoma" w:cs="Tahoma"/>
                <w:spacing w:val="29"/>
                <w:sz w:val="22"/>
                <w:szCs w:val="22"/>
              </w:rPr>
              <w:t xml:space="preserve"> </w:t>
            </w:r>
            <w:r w:rsidR="00573603">
              <w:rPr>
                <w:rFonts w:ascii="Tahoma" w:eastAsia="Tahoma" w:hAnsi="Tahoma" w:cs="Tahoma"/>
                <w:spacing w:val="-5"/>
                <w:sz w:val="22"/>
                <w:szCs w:val="22"/>
              </w:rPr>
              <w:t>This</w:t>
            </w:r>
            <w:r>
              <w:rPr>
                <w:rFonts w:ascii="Tahoma" w:eastAsia="Tahoma" w:hAnsi="Tahoma" w:cs="Tahoma"/>
                <w:spacing w:val="17"/>
                <w:sz w:val="22"/>
                <w:szCs w:val="22"/>
              </w:rPr>
              <w:t xml:space="preserve"> </w:t>
            </w:r>
            <w:r w:rsidR="00573603">
              <w:rPr>
                <w:rFonts w:ascii="Tahoma" w:eastAsia="Tahoma" w:hAnsi="Tahoma" w:cs="Tahoma"/>
                <w:spacing w:val="-4"/>
                <w:sz w:val="22"/>
                <w:szCs w:val="22"/>
              </w:rPr>
              <w:t>is</w:t>
            </w:r>
            <w:r>
              <w:rPr>
                <w:rFonts w:ascii="Tahoma" w:eastAsia="Tahoma" w:hAnsi="Tahoma" w:cs="Tahoma"/>
                <w:spacing w:val="10"/>
                <w:sz w:val="22"/>
                <w:szCs w:val="22"/>
              </w:rPr>
              <w:t xml:space="preserve"> </w:t>
            </w:r>
            <w:r>
              <w:rPr>
                <w:rFonts w:ascii="Tahoma" w:eastAsia="Tahoma" w:hAnsi="Tahoma" w:cs="Tahoma"/>
                <w:sz w:val="22"/>
                <w:szCs w:val="22"/>
              </w:rPr>
              <w:t>su</w:t>
            </w:r>
            <w:r>
              <w:rPr>
                <w:rFonts w:ascii="Tahoma" w:eastAsia="Tahoma" w:hAnsi="Tahoma" w:cs="Tahoma"/>
                <w:spacing w:val="5"/>
                <w:sz w:val="22"/>
                <w:szCs w:val="22"/>
              </w:rPr>
              <w:t>b</w:t>
            </w:r>
            <w:r>
              <w:rPr>
                <w:rFonts w:ascii="Tahoma" w:eastAsia="Tahoma" w:hAnsi="Tahoma" w:cs="Tahoma"/>
                <w:spacing w:val="-6"/>
                <w:sz w:val="22"/>
                <w:szCs w:val="22"/>
              </w:rPr>
              <w:t>j</w:t>
            </w:r>
            <w:r>
              <w:rPr>
                <w:rFonts w:ascii="Tahoma" w:eastAsia="Tahoma" w:hAnsi="Tahoma" w:cs="Tahoma"/>
                <w:spacing w:val="1"/>
                <w:sz w:val="22"/>
                <w:szCs w:val="22"/>
              </w:rPr>
              <w:t>e</w:t>
            </w:r>
            <w:r>
              <w:rPr>
                <w:rFonts w:ascii="Tahoma" w:eastAsia="Tahoma" w:hAnsi="Tahoma" w:cs="Tahoma"/>
                <w:spacing w:val="2"/>
                <w:sz w:val="22"/>
                <w:szCs w:val="22"/>
              </w:rPr>
              <w:t>c</w:t>
            </w:r>
            <w:r>
              <w:rPr>
                <w:rFonts w:ascii="Tahoma" w:eastAsia="Tahoma" w:hAnsi="Tahoma" w:cs="Tahoma"/>
                <w:sz w:val="22"/>
                <w:szCs w:val="22"/>
              </w:rPr>
              <w:t>t</w:t>
            </w:r>
            <w:r>
              <w:rPr>
                <w:rFonts w:ascii="Tahoma" w:eastAsia="Tahoma" w:hAnsi="Tahoma" w:cs="Tahoma"/>
                <w:spacing w:val="14"/>
                <w:sz w:val="22"/>
                <w:szCs w:val="22"/>
              </w:rPr>
              <w:t xml:space="preserve"> </w:t>
            </w:r>
            <w:r>
              <w:rPr>
                <w:rFonts w:ascii="Tahoma" w:eastAsia="Tahoma" w:hAnsi="Tahoma" w:cs="Tahoma"/>
                <w:spacing w:val="1"/>
                <w:sz w:val="22"/>
                <w:szCs w:val="22"/>
              </w:rPr>
              <w:t>t</w:t>
            </w:r>
            <w:r>
              <w:rPr>
                <w:rFonts w:ascii="Tahoma" w:eastAsia="Tahoma" w:hAnsi="Tahoma" w:cs="Tahoma"/>
                <w:sz w:val="22"/>
                <w:szCs w:val="22"/>
              </w:rPr>
              <w:t>o</w:t>
            </w:r>
            <w:r>
              <w:rPr>
                <w:rFonts w:ascii="Tahoma" w:eastAsia="Tahoma" w:hAnsi="Tahoma" w:cs="Tahoma"/>
                <w:spacing w:val="5"/>
                <w:sz w:val="22"/>
                <w:szCs w:val="22"/>
              </w:rPr>
              <w:t xml:space="preserve"> </w:t>
            </w:r>
            <w:r>
              <w:rPr>
                <w:rFonts w:ascii="Tahoma" w:eastAsia="Tahoma" w:hAnsi="Tahoma" w:cs="Tahoma"/>
                <w:sz w:val="22"/>
                <w:szCs w:val="22"/>
              </w:rPr>
              <w:t>a</w:t>
            </w:r>
            <w:r>
              <w:rPr>
                <w:rFonts w:ascii="Tahoma" w:eastAsia="Tahoma" w:hAnsi="Tahoma" w:cs="Tahoma"/>
                <w:spacing w:val="7"/>
                <w:sz w:val="22"/>
                <w:szCs w:val="22"/>
              </w:rPr>
              <w:t xml:space="preserve"> </w:t>
            </w:r>
            <w:r>
              <w:rPr>
                <w:rFonts w:ascii="Tahoma" w:eastAsia="Tahoma" w:hAnsi="Tahoma" w:cs="Tahoma"/>
                <w:sz w:val="22"/>
                <w:szCs w:val="22"/>
              </w:rPr>
              <w:t>s</w:t>
            </w:r>
            <w:r>
              <w:rPr>
                <w:rFonts w:ascii="Tahoma" w:eastAsia="Tahoma" w:hAnsi="Tahoma" w:cs="Tahoma"/>
                <w:spacing w:val="-3"/>
                <w:sz w:val="22"/>
                <w:szCs w:val="22"/>
              </w:rPr>
              <w:t>a</w:t>
            </w:r>
            <w:r>
              <w:rPr>
                <w:rFonts w:ascii="Tahoma" w:eastAsia="Tahoma" w:hAnsi="Tahoma" w:cs="Tahoma"/>
                <w:spacing w:val="1"/>
                <w:sz w:val="22"/>
                <w:szCs w:val="22"/>
              </w:rPr>
              <w:t>ti</w:t>
            </w:r>
            <w:r>
              <w:rPr>
                <w:rFonts w:ascii="Tahoma" w:eastAsia="Tahoma" w:hAnsi="Tahoma" w:cs="Tahoma"/>
                <w:sz w:val="22"/>
                <w:szCs w:val="22"/>
              </w:rPr>
              <w:t>s</w:t>
            </w:r>
            <w:r>
              <w:rPr>
                <w:rFonts w:ascii="Tahoma" w:eastAsia="Tahoma" w:hAnsi="Tahoma" w:cs="Tahoma"/>
                <w:spacing w:val="-4"/>
                <w:sz w:val="22"/>
                <w:szCs w:val="22"/>
              </w:rPr>
              <w:t>f</w:t>
            </w:r>
            <w:r>
              <w:rPr>
                <w:rFonts w:ascii="Tahoma" w:eastAsia="Tahoma" w:hAnsi="Tahoma" w:cs="Tahoma"/>
                <w:spacing w:val="7"/>
                <w:sz w:val="22"/>
                <w:szCs w:val="22"/>
              </w:rPr>
              <w:t>a</w:t>
            </w:r>
            <w:r>
              <w:rPr>
                <w:rFonts w:ascii="Tahoma" w:eastAsia="Tahoma" w:hAnsi="Tahoma" w:cs="Tahoma"/>
                <w:spacing w:val="-3"/>
                <w:sz w:val="22"/>
                <w:szCs w:val="22"/>
              </w:rPr>
              <w:t>ct</w:t>
            </w:r>
            <w:r>
              <w:rPr>
                <w:rFonts w:ascii="Tahoma" w:eastAsia="Tahoma" w:hAnsi="Tahoma" w:cs="Tahoma"/>
                <w:spacing w:val="7"/>
                <w:sz w:val="22"/>
                <w:szCs w:val="22"/>
              </w:rPr>
              <w:t>o</w:t>
            </w:r>
            <w:r>
              <w:rPr>
                <w:rFonts w:ascii="Tahoma" w:eastAsia="Tahoma" w:hAnsi="Tahoma" w:cs="Tahoma"/>
                <w:spacing w:val="-4"/>
                <w:sz w:val="22"/>
                <w:szCs w:val="22"/>
              </w:rPr>
              <w:t>r</w:t>
            </w:r>
            <w:r>
              <w:rPr>
                <w:rFonts w:ascii="Tahoma" w:eastAsia="Tahoma" w:hAnsi="Tahoma" w:cs="Tahoma"/>
                <w:sz w:val="22"/>
                <w:szCs w:val="22"/>
              </w:rPr>
              <w:t>y</w:t>
            </w:r>
            <w:r>
              <w:rPr>
                <w:rFonts w:ascii="Tahoma" w:eastAsia="Tahoma" w:hAnsi="Tahoma" w:cs="Tahoma"/>
                <w:spacing w:val="24"/>
                <w:sz w:val="22"/>
                <w:szCs w:val="22"/>
              </w:rPr>
              <w:t xml:space="preserve"> </w:t>
            </w:r>
            <w:r>
              <w:rPr>
                <w:rFonts w:ascii="Tahoma" w:eastAsia="Tahoma" w:hAnsi="Tahoma" w:cs="Tahoma"/>
                <w:spacing w:val="-2"/>
                <w:sz w:val="22"/>
                <w:szCs w:val="22"/>
              </w:rPr>
              <w:t>E</w:t>
            </w:r>
            <w:r>
              <w:rPr>
                <w:rFonts w:ascii="Tahoma" w:eastAsia="Tahoma" w:hAnsi="Tahoma" w:cs="Tahoma"/>
                <w:spacing w:val="4"/>
                <w:sz w:val="22"/>
                <w:szCs w:val="22"/>
              </w:rPr>
              <w:t>n</w:t>
            </w:r>
            <w:r>
              <w:rPr>
                <w:rFonts w:ascii="Tahoma" w:eastAsia="Tahoma" w:hAnsi="Tahoma" w:cs="Tahoma"/>
                <w:sz w:val="22"/>
                <w:szCs w:val="22"/>
              </w:rPr>
              <w:t>h</w:t>
            </w:r>
            <w:r>
              <w:rPr>
                <w:rFonts w:ascii="Tahoma" w:eastAsia="Tahoma" w:hAnsi="Tahoma" w:cs="Tahoma"/>
                <w:spacing w:val="1"/>
                <w:sz w:val="22"/>
                <w:szCs w:val="22"/>
              </w:rPr>
              <w:t>a</w:t>
            </w:r>
            <w:r>
              <w:rPr>
                <w:rFonts w:ascii="Tahoma" w:eastAsia="Tahoma" w:hAnsi="Tahoma" w:cs="Tahoma"/>
                <w:spacing w:val="4"/>
                <w:sz w:val="22"/>
                <w:szCs w:val="22"/>
              </w:rPr>
              <w:t>n</w:t>
            </w:r>
            <w:r>
              <w:rPr>
                <w:rFonts w:ascii="Tahoma" w:eastAsia="Tahoma" w:hAnsi="Tahoma" w:cs="Tahoma"/>
                <w:spacing w:val="-8"/>
                <w:sz w:val="22"/>
                <w:szCs w:val="22"/>
              </w:rPr>
              <w:t>c</w:t>
            </w:r>
            <w:r>
              <w:rPr>
                <w:rFonts w:ascii="Tahoma" w:eastAsia="Tahoma" w:hAnsi="Tahoma" w:cs="Tahoma"/>
                <w:spacing w:val="6"/>
                <w:sz w:val="22"/>
                <w:szCs w:val="22"/>
              </w:rPr>
              <w:t>e</w:t>
            </w:r>
            <w:r>
              <w:rPr>
                <w:rFonts w:ascii="Tahoma" w:eastAsia="Tahoma" w:hAnsi="Tahoma" w:cs="Tahoma"/>
                <w:sz w:val="22"/>
                <w:szCs w:val="22"/>
              </w:rPr>
              <w:t>d</w:t>
            </w:r>
            <w:r>
              <w:rPr>
                <w:rFonts w:ascii="Tahoma" w:eastAsia="Tahoma" w:hAnsi="Tahoma" w:cs="Tahoma"/>
                <w:spacing w:val="18"/>
                <w:sz w:val="22"/>
                <w:szCs w:val="22"/>
              </w:rPr>
              <w:t xml:space="preserve"> </w:t>
            </w:r>
            <w:r>
              <w:rPr>
                <w:rFonts w:ascii="Tahoma" w:eastAsia="Tahoma" w:hAnsi="Tahoma" w:cs="Tahoma"/>
                <w:sz w:val="22"/>
                <w:szCs w:val="22"/>
              </w:rPr>
              <w:t>D</w:t>
            </w:r>
            <w:r>
              <w:rPr>
                <w:rFonts w:ascii="Tahoma" w:eastAsia="Tahoma" w:hAnsi="Tahoma" w:cs="Tahoma"/>
                <w:spacing w:val="3"/>
                <w:sz w:val="22"/>
                <w:szCs w:val="22"/>
              </w:rPr>
              <w:t>B</w:t>
            </w:r>
            <w:r>
              <w:rPr>
                <w:rFonts w:ascii="Tahoma" w:eastAsia="Tahoma" w:hAnsi="Tahoma" w:cs="Tahoma"/>
                <w:sz w:val="22"/>
                <w:szCs w:val="22"/>
              </w:rPr>
              <w:t>S</w:t>
            </w:r>
            <w:r>
              <w:rPr>
                <w:rFonts w:ascii="Tahoma" w:eastAsia="Tahoma" w:hAnsi="Tahoma" w:cs="Tahoma"/>
                <w:spacing w:val="11"/>
                <w:sz w:val="22"/>
                <w:szCs w:val="22"/>
              </w:rPr>
              <w:t xml:space="preserve"> </w:t>
            </w:r>
            <w:r>
              <w:rPr>
                <w:rFonts w:ascii="Tahoma" w:eastAsia="Tahoma" w:hAnsi="Tahoma" w:cs="Tahoma"/>
                <w:sz w:val="22"/>
                <w:szCs w:val="22"/>
              </w:rPr>
              <w:t>(Cr</w:t>
            </w:r>
            <w:r>
              <w:rPr>
                <w:rFonts w:ascii="Tahoma" w:eastAsia="Tahoma" w:hAnsi="Tahoma" w:cs="Tahoma"/>
                <w:spacing w:val="1"/>
                <w:sz w:val="22"/>
                <w:szCs w:val="22"/>
              </w:rPr>
              <w:t>i</w:t>
            </w:r>
            <w:r>
              <w:rPr>
                <w:rFonts w:ascii="Tahoma" w:eastAsia="Tahoma" w:hAnsi="Tahoma" w:cs="Tahoma"/>
                <w:spacing w:val="-2"/>
                <w:sz w:val="22"/>
                <w:szCs w:val="22"/>
              </w:rPr>
              <w:t>m</w:t>
            </w:r>
            <w:r>
              <w:rPr>
                <w:rFonts w:ascii="Tahoma" w:eastAsia="Tahoma" w:hAnsi="Tahoma" w:cs="Tahoma"/>
                <w:spacing w:val="1"/>
                <w:sz w:val="22"/>
                <w:szCs w:val="22"/>
              </w:rPr>
              <w:t>i</w:t>
            </w:r>
            <w:r>
              <w:rPr>
                <w:rFonts w:ascii="Tahoma" w:eastAsia="Tahoma" w:hAnsi="Tahoma" w:cs="Tahoma"/>
                <w:sz w:val="22"/>
                <w:szCs w:val="22"/>
              </w:rPr>
              <w:t>n</w:t>
            </w:r>
            <w:r>
              <w:rPr>
                <w:rFonts w:ascii="Tahoma" w:eastAsia="Tahoma" w:hAnsi="Tahoma" w:cs="Tahoma"/>
                <w:spacing w:val="1"/>
                <w:sz w:val="22"/>
                <w:szCs w:val="22"/>
              </w:rPr>
              <w:t>a</w:t>
            </w:r>
            <w:r>
              <w:rPr>
                <w:rFonts w:ascii="Tahoma" w:eastAsia="Tahoma" w:hAnsi="Tahoma" w:cs="Tahoma"/>
                <w:sz w:val="22"/>
                <w:szCs w:val="22"/>
              </w:rPr>
              <w:t>l</w:t>
            </w:r>
            <w:r>
              <w:rPr>
                <w:rFonts w:ascii="Tahoma" w:eastAsia="Tahoma" w:hAnsi="Tahoma" w:cs="Tahoma"/>
                <w:spacing w:val="22"/>
                <w:sz w:val="22"/>
                <w:szCs w:val="22"/>
              </w:rPr>
              <w:t xml:space="preserve"> </w:t>
            </w:r>
            <w:r>
              <w:rPr>
                <w:rFonts w:ascii="Tahoma" w:eastAsia="Tahoma" w:hAnsi="Tahoma" w:cs="Tahoma"/>
                <w:spacing w:val="-5"/>
                <w:sz w:val="22"/>
                <w:szCs w:val="22"/>
              </w:rPr>
              <w:t>R</w:t>
            </w:r>
            <w:r>
              <w:rPr>
                <w:rFonts w:ascii="Tahoma" w:eastAsia="Tahoma" w:hAnsi="Tahoma" w:cs="Tahoma"/>
                <w:spacing w:val="1"/>
                <w:sz w:val="22"/>
                <w:szCs w:val="22"/>
              </w:rPr>
              <w:t>e</w:t>
            </w:r>
            <w:r>
              <w:rPr>
                <w:rFonts w:ascii="Tahoma" w:eastAsia="Tahoma" w:hAnsi="Tahoma" w:cs="Tahoma"/>
                <w:spacing w:val="-3"/>
                <w:sz w:val="22"/>
                <w:szCs w:val="22"/>
              </w:rPr>
              <w:t>c</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6"/>
                <w:sz w:val="22"/>
                <w:szCs w:val="22"/>
              </w:rPr>
              <w:t>d</w:t>
            </w:r>
            <w:r>
              <w:rPr>
                <w:rFonts w:ascii="Tahoma" w:eastAsia="Tahoma" w:hAnsi="Tahoma" w:cs="Tahoma"/>
                <w:sz w:val="22"/>
                <w:szCs w:val="22"/>
              </w:rPr>
              <w:t>)</w:t>
            </w:r>
            <w:r>
              <w:rPr>
                <w:rFonts w:ascii="Tahoma" w:eastAsia="Tahoma" w:hAnsi="Tahoma" w:cs="Tahoma"/>
                <w:spacing w:val="19"/>
                <w:sz w:val="22"/>
                <w:szCs w:val="22"/>
              </w:rPr>
              <w:t xml:space="preserve"> </w:t>
            </w:r>
            <w:r>
              <w:rPr>
                <w:rFonts w:ascii="Tahoma" w:eastAsia="Tahoma" w:hAnsi="Tahoma" w:cs="Tahoma"/>
                <w:spacing w:val="-3"/>
                <w:w w:val="102"/>
                <w:sz w:val="22"/>
                <w:szCs w:val="22"/>
              </w:rPr>
              <w:t>c</w:t>
            </w:r>
            <w:r>
              <w:rPr>
                <w:rFonts w:ascii="Tahoma" w:eastAsia="Tahoma" w:hAnsi="Tahoma" w:cs="Tahoma"/>
                <w:w w:val="102"/>
                <w:sz w:val="22"/>
                <w:szCs w:val="22"/>
              </w:rPr>
              <w:t>h</w:t>
            </w:r>
            <w:r>
              <w:rPr>
                <w:rFonts w:ascii="Tahoma" w:eastAsia="Tahoma" w:hAnsi="Tahoma" w:cs="Tahoma"/>
                <w:spacing w:val="1"/>
                <w:w w:val="102"/>
                <w:sz w:val="22"/>
                <w:szCs w:val="22"/>
              </w:rPr>
              <w:t>e</w:t>
            </w:r>
            <w:r>
              <w:rPr>
                <w:rFonts w:ascii="Tahoma" w:eastAsia="Tahoma" w:hAnsi="Tahoma" w:cs="Tahoma"/>
                <w:spacing w:val="2"/>
                <w:w w:val="102"/>
                <w:sz w:val="22"/>
                <w:szCs w:val="22"/>
              </w:rPr>
              <w:t>c</w:t>
            </w:r>
            <w:r>
              <w:rPr>
                <w:rFonts w:ascii="Tahoma" w:eastAsia="Tahoma" w:hAnsi="Tahoma" w:cs="Tahoma"/>
                <w:spacing w:val="-7"/>
                <w:w w:val="102"/>
                <w:sz w:val="22"/>
                <w:szCs w:val="22"/>
              </w:rPr>
              <w:t>k</w:t>
            </w:r>
            <w:r>
              <w:rPr>
                <w:rFonts w:ascii="Tahoma" w:eastAsia="Tahoma" w:hAnsi="Tahoma" w:cs="Tahoma"/>
                <w:w w:val="102"/>
                <w:sz w:val="22"/>
                <w:szCs w:val="22"/>
              </w:rPr>
              <w:t>.</w:t>
            </w:r>
            <w:r w:rsidR="00573603">
              <w:rPr>
                <w:rFonts w:ascii="Tahoma" w:hAnsi="Tahoma" w:cs="Tahoma"/>
                <w:b/>
                <w:bCs/>
                <w:sz w:val="24"/>
                <w:szCs w:val="24"/>
              </w:rPr>
              <w:t xml:space="preserve"> </w:t>
            </w:r>
            <w:r w:rsidR="00573603" w:rsidRPr="00573603">
              <w:rPr>
                <w:rFonts w:ascii="Tahoma" w:hAnsi="Tahoma" w:cs="Tahoma"/>
                <w:bCs/>
                <w:sz w:val="22"/>
                <w:szCs w:val="22"/>
              </w:rPr>
              <w:t>EPC is committed</w:t>
            </w:r>
            <w:r w:rsidR="00573603" w:rsidRPr="00573603">
              <w:rPr>
                <w:rFonts w:ascii="Tahoma" w:hAnsi="Tahoma" w:cs="Tahoma"/>
                <w:sz w:val="22"/>
                <w:szCs w:val="22"/>
              </w:rPr>
              <w:t xml:space="preserve"> to safe recruitment practice as an important part of safeguarding and protecting children and vulnerable adults</w:t>
            </w:r>
            <w:r w:rsidR="00573603">
              <w:rPr>
                <w:rFonts w:ascii="Tahoma" w:hAnsi="Tahoma" w:cs="Tahoma"/>
                <w:sz w:val="24"/>
                <w:szCs w:val="24"/>
              </w:rPr>
              <w:t>.</w:t>
            </w:r>
          </w:p>
          <w:p w:rsidR="008C57F5" w:rsidRDefault="008C57F5" w:rsidP="00573603">
            <w:pPr>
              <w:spacing w:before="73" w:line="260" w:lineRule="exact"/>
              <w:ind w:left="100" w:right="257"/>
              <w:rPr>
                <w:rFonts w:ascii="Tahoma" w:eastAsia="Tahoma" w:hAnsi="Tahoma" w:cs="Tahoma"/>
                <w:sz w:val="22"/>
                <w:szCs w:val="22"/>
              </w:rPr>
            </w:pPr>
          </w:p>
        </w:tc>
      </w:tr>
      <w:tr w:rsidR="008C57F5" w:rsidTr="0006033C">
        <w:trPr>
          <w:trHeight w:hRule="exact" w:val="401"/>
        </w:trPr>
        <w:tc>
          <w:tcPr>
            <w:tcW w:w="2657" w:type="dxa"/>
            <w:gridSpan w:val="4"/>
            <w:tcBorders>
              <w:top w:val="single" w:sz="8" w:space="0" w:color="000000"/>
              <w:left w:val="single" w:sz="8" w:space="0" w:color="000000"/>
              <w:bottom w:val="single" w:sz="8" w:space="0" w:color="000000"/>
              <w:right w:val="single" w:sz="8" w:space="0" w:color="000000"/>
            </w:tcBorders>
          </w:tcPr>
          <w:p w:rsidR="008C57F5" w:rsidRDefault="00573603">
            <w:pPr>
              <w:spacing w:before="57"/>
              <w:ind w:left="100"/>
              <w:rPr>
                <w:rFonts w:ascii="Tahoma" w:eastAsia="Tahoma" w:hAnsi="Tahoma" w:cs="Tahoma"/>
                <w:sz w:val="22"/>
                <w:szCs w:val="22"/>
              </w:rPr>
            </w:pPr>
            <w:r>
              <w:rPr>
                <w:rFonts w:ascii="Tahoma" w:eastAsia="Tahoma" w:hAnsi="Tahoma" w:cs="Tahoma"/>
                <w:sz w:val="22"/>
                <w:szCs w:val="22"/>
              </w:rPr>
              <w:t>Trustee</w:t>
            </w:r>
            <w:r w:rsidR="003A49B5">
              <w:rPr>
                <w:rFonts w:ascii="Tahoma" w:eastAsia="Tahoma" w:hAnsi="Tahoma" w:cs="Tahoma"/>
                <w:spacing w:val="18"/>
                <w:sz w:val="22"/>
                <w:szCs w:val="22"/>
              </w:rPr>
              <w:t xml:space="preserve"> </w:t>
            </w:r>
            <w:r w:rsidR="003A49B5">
              <w:rPr>
                <w:rFonts w:ascii="Tahoma" w:eastAsia="Tahoma" w:hAnsi="Tahoma" w:cs="Tahoma"/>
                <w:spacing w:val="-5"/>
                <w:w w:val="102"/>
                <w:sz w:val="22"/>
                <w:szCs w:val="22"/>
              </w:rPr>
              <w:t>R</w:t>
            </w:r>
            <w:r w:rsidR="003A49B5">
              <w:rPr>
                <w:rFonts w:ascii="Tahoma" w:eastAsia="Tahoma" w:hAnsi="Tahoma" w:cs="Tahoma"/>
                <w:spacing w:val="7"/>
                <w:w w:val="102"/>
                <w:sz w:val="22"/>
                <w:szCs w:val="22"/>
              </w:rPr>
              <w:t>o</w:t>
            </w:r>
            <w:r w:rsidR="003A49B5">
              <w:rPr>
                <w:rFonts w:ascii="Tahoma" w:eastAsia="Tahoma" w:hAnsi="Tahoma" w:cs="Tahoma"/>
                <w:spacing w:val="-3"/>
                <w:w w:val="102"/>
                <w:sz w:val="22"/>
                <w:szCs w:val="22"/>
              </w:rPr>
              <w:t>l</w:t>
            </w:r>
            <w:r w:rsidR="003A49B5">
              <w:rPr>
                <w:rFonts w:ascii="Tahoma" w:eastAsia="Tahoma" w:hAnsi="Tahoma" w:cs="Tahoma"/>
                <w:spacing w:val="1"/>
                <w:w w:val="102"/>
                <w:sz w:val="22"/>
                <w:szCs w:val="22"/>
              </w:rPr>
              <w:t>e</w:t>
            </w:r>
            <w:r w:rsidR="003A49B5">
              <w:rPr>
                <w:rFonts w:ascii="Tahoma" w:eastAsia="Tahoma" w:hAnsi="Tahoma" w:cs="Tahoma"/>
                <w:w w:val="102"/>
                <w:sz w:val="22"/>
                <w:szCs w:val="22"/>
              </w:rPr>
              <w:t>:</w:t>
            </w:r>
          </w:p>
        </w:tc>
        <w:permStart w:id="2120684804" w:edGrp="everyone"/>
        <w:tc>
          <w:tcPr>
            <w:tcW w:w="6833" w:type="dxa"/>
            <w:gridSpan w:val="9"/>
            <w:tcBorders>
              <w:top w:val="single" w:sz="8" w:space="0" w:color="000000"/>
              <w:left w:val="single" w:sz="8" w:space="0" w:color="000000"/>
              <w:bottom w:val="single" w:sz="8" w:space="0" w:color="000000"/>
              <w:right w:val="single" w:sz="8" w:space="0" w:color="000000"/>
            </w:tcBorders>
          </w:tcPr>
          <w:p w:rsidR="008C57F5" w:rsidRDefault="006C314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ermEnd w:id="2120684804"/>
          </w:p>
          <w:p w:rsidR="006C3144" w:rsidRDefault="006C3144"/>
          <w:p w:rsidR="006C3144" w:rsidRDefault="006C3144"/>
          <w:p w:rsidR="006C3144" w:rsidRDefault="006C3144"/>
          <w:p w:rsidR="006C3144" w:rsidRDefault="006C3144"/>
        </w:tc>
      </w:tr>
      <w:tr w:rsidR="008C57F5" w:rsidTr="0006033C">
        <w:trPr>
          <w:trHeight w:hRule="exact" w:val="276"/>
        </w:trPr>
        <w:tc>
          <w:tcPr>
            <w:tcW w:w="9490" w:type="dxa"/>
            <w:gridSpan w:val="13"/>
            <w:tcBorders>
              <w:top w:val="single" w:sz="8" w:space="0" w:color="000000"/>
              <w:left w:val="single" w:sz="8" w:space="0" w:color="000000"/>
              <w:bottom w:val="single" w:sz="8" w:space="0" w:color="000000"/>
              <w:right w:val="single" w:sz="8" w:space="0" w:color="000000"/>
            </w:tcBorders>
          </w:tcPr>
          <w:p w:rsidR="008C57F5" w:rsidRDefault="003A49B5">
            <w:pPr>
              <w:spacing w:before="8"/>
              <w:ind w:left="100"/>
              <w:rPr>
                <w:rFonts w:ascii="Tahoma" w:eastAsia="Tahoma" w:hAnsi="Tahoma" w:cs="Tahoma"/>
                <w:b/>
                <w:w w:val="102"/>
                <w:sz w:val="22"/>
                <w:szCs w:val="22"/>
              </w:rPr>
            </w:pPr>
            <w:r>
              <w:rPr>
                <w:rFonts w:ascii="Tahoma" w:eastAsia="Tahoma" w:hAnsi="Tahoma" w:cs="Tahoma"/>
                <w:b/>
                <w:sz w:val="22"/>
                <w:szCs w:val="22"/>
              </w:rPr>
              <w:t>PER</w:t>
            </w:r>
            <w:r>
              <w:rPr>
                <w:rFonts w:ascii="Tahoma" w:eastAsia="Tahoma" w:hAnsi="Tahoma" w:cs="Tahoma"/>
                <w:b/>
                <w:spacing w:val="3"/>
                <w:sz w:val="22"/>
                <w:szCs w:val="22"/>
              </w:rPr>
              <w:t>S</w:t>
            </w:r>
            <w:r>
              <w:rPr>
                <w:rFonts w:ascii="Tahoma" w:eastAsia="Tahoma" w:hAnsi="Tahoma" w:cs="Tahoma"/>
                <w:b/>
                <w:sz w:val="22"/>
                <w:szCs w:val="22"/>
              </w:rPr>
              <w:t>O</w:t>
            </w:r>
            <w:r>
              <w:rPr>
                <w:rFonts w:ascii="Tahoma" w:eastAsia="Tahoma" w:hAnsi="Tahoma" w:cs="Tahoma"/>
                <w:b/>
                <w:spacing w:val="-6"/>
                <w:sz w:val="22"/>
                <w:szCs w:val="22"/>
              </w:rPr>
              <w:t>N</w:t>
            </w:r>
            <w:r>
              <w:rPr>
                <w:rFonts w:ascii="Tahoma" w:eastAsia="Tahoma" w:hAnsi="Tahoma" w:cs="Tahoma"/>
                <w:b/>
                <w:sz w:val="22"/>
                <w:szCs w:val="22"/>
              </w:rPr>
              <w:t>AL</w:t>
            </w:r>
            <w:r>
              <w:rPr>
                <w:rFonts w:ascii="Tahoma" w:eastAsia="Tahoma" w:hAnsi="Tahoma" w:cs="Tahoma"/>
                <w:b/>
                <w:spacing w:val="32"/>
                <w:sz w:val="22"/>
                <w:szCs w:val="22"/>
              </w:rPr>
              <w:t xml:space="preserve"> </w:t>
            </w:r>
            <w:r>
              <w:rPr>
                <w:rFonts w:ascii="Tahoma" w:eastAsia="Tahoma" w:hAnsi="Tahoma" w:cs="Tahoma"/>
                <w:b/>
                <w:spacing w:val="-3"/>
                <w:w w:val="102"/>
                <w:sz w:val="22"/>
                <w:szCs w:val="22"/>
              </w:rPr>
              <w:t>D</w:t>
            </w:r>
            <w:r>
              <w:rPr>
                <w:rFonts w:ascii="Tahoma" w:eastAsia="Tahoma" w:hAnsi="Tahoma" w:cs="Tahoma"/>
                <w:b/>
                <w:spacing w:val="5"/>
                <w:w w:val="102"/>
                <w:sz w:val="22"/>
                <w:szCs w:val="22"/>
              </w:rPr>
              <w:t>E</w:t>
            </w:r>
            <w:r>
              <w:rPr>
                <w:rFonts w:ascii="Tahoma" w:eastAsia="Tahoma" w:hAnsi="Tahoma" w:cs="Tahoma"/>
                <w:b/>
                <w:spacing w:val="1"/>
                <w:w w:val="102"/>
                <w:sz w:val="22"/>
                <w:szCs w:val="22"/>
              </w:rPr>
              <w:t>T</w:t>
            </w:r>
            <w:r>
              <w:rPr>
                <w:rFonts w:ascii="Tahoma" w:eastAsia="Tahoma" w:hAnsi="Tahoma" w:cs="Tahoma"/>
                <w:b/>
                <w:w w:val="102"/>
                <w:sz w:val="22"/>
                <w:szCs w:val="22"/>
              </w:rPr>
              <w:t>A</w:t>
            </w:r>
            <w:r>
              <w:rPr>
                <w:rFonts w:ascii="Tahoma" w:eastAsia="Tahoma" w:hAnsi="Tahoma" w:cs="Tahoma"/>
                <w:b/>
                <w:spacing w:val="-4"/>
                <w:w w:val="102"/>
                <w:sz w:val="22"/>
                <w:szCs w:val="22"/>
              </w:rPr>
              <w:t>I</w:t>
            </w:r>
            <w:r>
              <w:rPr>
                <w:rFonts w:ascii="Tahoma" w:eastAsia="Tahoma" w:hAnsi="Tahoma" w:cs="Tahoma"/>
                <w:b/>
                <w:w w:val="102"/>
                <w:sz w:val="22"/>
                <w:szCs w:val="22"/>
              </w:rPr>
              <w:t>LS</w:t>
            </w:r>
          </w:p>
          <w:p w:rsidR="006C3144" w:rsidRDefault="006C3144">
            <w:pPr>
              <w:spacing w:before="8"/>
              <w:ind w:left="100"/>
              <w:rPr>
                <w:rFonts w:ascii="Tahoma" w:eastAsia="Tahoma" w:hAnsi="Tahoma" w:cs="Tahoma"/>
                <w:sz w:val="22"/>
                <w:szCs w:val="22"/>
              </w:rPr>
            </w:pPr>
          </w:p>
          <w:p w:rsidR="006C3144" w:rsidRDefault="006C3144">
            <w:pPr>
              <w:spacing w:before="8"/>
              <w:ind w:left="100"/>
              <w:rPr>
                <w:rFonts w:ascii="Tahoma" w:eastAsia="Tahoma" w:hAnsi="Tahoma" w:cs="Tahoma"/>
                <w:sz w:val="22"/>
                <w:szCs w:val="22"/>
              </w:rPr>
            </w:pPr>
          </w:p>
          <w:p w:rsidR="006C3144" w:rsidRDefault="006C3144">
            <w:pPr>
              <w:spacing w:before="8"/>
              <w:ind w:left="100"/>
              <w:rPr>
                <w:rFonts w:ascii="Tahoma" w:eastAsia="Tahoma" w:hAnsi="Tahoma" w:cs="Tahoma"/>
                <w:sz w:val="22"/>
                <w:szCs w:val="22"/>
              </w:rPr>
            </w:pPr>
          </w:p>
        </w:tc>
      </w:tr>
      <w:tr w:rsidR="008C57F5" w:rsidTr="0006033C">
        <w:trPr>
          <w:trHeight w:hRule="exact" w:val="286"/>
        </w:trPr>
        <w:tc>
          <w:tcPr>
            <w:tcW w:w="2114" w:type="dxa"/>
            <w:gridSpan w:val="2"/>
            <w:tcBorders>
              <w:top w:val="single" w:sz="8" w:space="0" w:color="000000"/>
              <w:left w:val="single" w:sz="8" w:space="0" w:color="000000"/>
              <w:bottom w:val="single" w:sz="8" w:space="0" w:color="000000"/>
              <w:right w:val="single" w:sz="8" w:space="0" w:color="000000"/>
            </w:tcBorders>
          </w:tcPr>
          <w:p w:rsidR="008C57F5" w:rsidRDefault="003A49B5">
            <w:pPr>
              <w:ind w:left="100"/>
              <w:rPr>
                <w:rFonts w:ascii="Tahoma" w:eastAsia="Tahoma" w:hAnsi="Tahoma" w:cs="Tahoma"/>
                <w:sz w:val="22"/>
                <w:szCs w:val="22"/>
              </w:rPr>
            </w:pPr>
            <w:r>
              <w:rPr>
                <w:rFonts w:ascii="Tahoma" w:eastAsia="Tahoma" w:hAnsi="Tahoma" w:cs="Tahoma"/>
                <w:spacing w:val="-2"/>
                <w:w w:val="102"/>
                <w:sz w:val="22"/>
                <w:szCs w:val="22"/>
              </w:rPr>
              <w:t>T</w:t>
            </w:r>
            <w:r>
              <w:rPr>
                <w:rFonts w:ascii="Tahoma" w:eastAsia="Tahoma" w:hAnsi="Tahoma" w:cs="Tahoma"/>
                <w:spacing w:val="1"/>
                <w:w w:val="102"/>
                <w:sz w:val="22"/>
                <w:szCs w:val="22"/>
              </w:rPr>
              <w:t>itle</w:t>
            </w:r>
            <w:r>
              <w:rPr>
                <w:rFonts w:ascii="Tahoma" w:eastAsia="Tahoma" w:hAnsi="Tahoma" w:cs="Tahoma"/>
                <w:w w:val="102"/>
                <w:sz w:val="22"/>
                <w:szCs w:val="22"/>
              </w:rPr>
              <w:t>:</w:t>
            </w:r>
            <w:r w:rsidR="006C3144">
              <w:rPr>
                <w:rFonts w:ascii="Tahoma" w:eastAsia="Tahoma" w:hAnsi="Tahoma" w:cs="Tahoma"/>
                <w:w w:val="102"/>
                <w:sz w:val="22"/>
                <w:szCs w:val="22"/>
              </w:rPr>
              <w:t xml:space="preserve"> </w:t>
            </w:r>
            <w:permStart w:id="1654619627" w:edGrp="everyone"/>
            <w:r w:rsidR="006C3144">
              <w:rPr>
                <w:rFonts w:ascii="Tahoma" w:eastAsia="Tahoma" w:hAnsi="Tahoma" w:cs="Tahoma"/>
                <w:w w:val="102"/>
                <w:sz w:val="22"/>
                <w:szCs w:val="22"/>
              </w:rPr>
              <w:fldChar w:fldCharType="begin">
                <w:ffData>
                  <w:name w:val="Text2"/>
                  <w:enabled/>
                  <w:calcOnExit w:val="0"/>
                  <w:textInput/>
                </w:ffData>
              </w:fldChar>
            </w:r>
            <w:bookmarkStart w:id="1" w:name="Text2"/>
            <w:r w:rsidR="006C3144">
              <w:rPr>
                <w:rFonts w:ascii="Tahoma" w:eastAsia="Tahoma" w:hAnsi="Tahoma" w:cs="Tahoma"/>
                <w:w w:val="102"/>
                <w:sz w:val="22"/>
                <w:szCs w:val="22"/>
              </w:rPr>
              <w:instrText xml:space="preserve"> FORMTEXT </w:instrText>
            </w:r>
            <w:r w:rsidR="006C3144">
              <w:rPr>
                <w:rFonts w:ascii="Tahoma" w:eastAsia="Tahoma" w:hAnsi="Tahoma" w:cs="Tahoma"/>
                <w:w w:val="102"/>
                <w:sz w:val="22"/>
                <w:szCs w:val="22"/>
              </w:rPr>
            </w:r>
            <w:r w:rsidR="006C3144">
              <w:rPr>
                <w:rFonts w:ascii="Tahoma" w:eastAsia="Tahoma" w:hAnsi="Tahoma" w:cs="Tahoma"/>
                <w:w w:val="102"/>
                <w:sz w:val="22"/>
                <w:szCs w:val="22"/>
              </w:rPr>
              <w:fldChar w:fldCharType="separate"/>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w w:val="102"/>
                <w:sz w:val="22"/>
                <w:szCs w:val="22"/>
              </w:rPr>
              <w:fldChar w:fldCharType="end"/>
            </w:r>
            <w:bookmarkEnd w:id="1"/>
            <w:permEnd w:id="1654619627"/>
          </w:p>
        </w:tc>
        <w:tc>
          <w:tcPr>
            <w:tcW w:w="3749" w:type="dxa"/>
            <w:gridSpan w:val="7"/>
            <w:tcBorders>
              <w:top w:val="single" w:sz="8" w:space="0" w:color="000000"/>
              <w:left w:val="single" w:sz="8" w:space="0" w:color="000000"/>
              <w:bottom w:val="single" w:sz="8" w:space="0" w:color="000000"/>
              <w:right w:val="single" w:sz="8" w:space="0" w:color="000000"/>
            </w:tcBorders>
          </w:tcPr>
          <w:p w:rsidR="008C57F5" w:rsidRDefault="003A49B5">
            <w:pPr>
              <w:ind w:left="100"/>
              <w:rPr>
                <w:rFonts w:ascii="Tahoma" w:eastAsia="Tahoma" w:hAnsi="Tahoma" w:cs="Tahoma"/>
                <w:w w:val="102"/>
                <w:sz w:val="22"/>
                <w:szCs w:val="22"/>
              </w:rPr>
            </w:pPr>
            <w:r>
              <w:rPr>
                <w:rFonts w:ascii="Tahoma" w:eastAsia="Tahoma" w:hAnsi="Tahoma" w:cs="Tahoma"/>
                <w:w w:val="102"/>
                <w:sz w:val="22"/>
                <w:szCs w:val="22"/>
              </w:rPr>
              <w:t>Sur</w:t>
            </w:r>
            <w:r>
              <w:rPr>
                <w:rFonts w:ascii="Tahoma" w:eastAsia="Tahoma" w:hAnsi="Tahoma" w:cs="Tahoma"/>
                <w:spacing w:val="3"/>
                <w:w w:val="102"/>
                <w:sz w:val="22"/>
                <w:szCs w:val="22"/>
              </w:rPr>
              <w:t>n</w:t>
            </w:r>
            <w:r>
              <w:rPr>
                <w:rFonts w:ascii="Tahoma" w:eastAsia="Tahoma" w:hAnsi="Tahoma" w:cs="Tahoma"/>
                <w:spacing w:val="2"/>
                <w:w w:val="102"/>
                <w:sz w:val="22"/>
                <w:szCs w:val="22"/>
              </w:rPr>
              <w:t>a</w:t>
            </w:r>
            <w:r>
              <w:rPr>
                <w:rFonts w:ascii="Tahoma" w:eastAsia="Tahoma" w:hAnsi="Tahoma" w:cs="Tahoma"/>
                <w:spacing w:val="-2"/>
                <w:w w:val="102"/>
                <w:sz w:val="22"/>
                <w:szCs w:val="22"/>
              </w:rPr>
              <w:t>m</w:t>
            </w:r>
            <w:r>
              <w:rPr>
                <w:rFonts w:ascii="Tahoma" w:eastAsia="Tahoma" w:hAnsi="Tahoma" w:cs="Tahoma"/>
                <w:spacing w:val="1"/>
                <w:w w:val="102"/>
                <w:sz w:val="22"/>
                <w:szCs w:val="22"/>
              </w:rPr>
              <w:t>e</w:t>
            </w:r>
            <w:r>
              <w:rPr>
                <w:rFonts w:ascii="Tahoma" w:eastAsia="Tahoma" w:hAnsi="Tahoma" w:cs="Tahoma"/>
                <w:w w:val="102"/>
                <w:sz w:val="22"/>
                <w:szCs w:val="22"/>
              </w:rPr>
              <w:t>:</w:t>
            </w:r>
            <w:r w:rsidR="006C3144">
              <w:rPr>
                <w:rFonts w:ascii="Tahoma" w:eastAsia="Tahoma" w:hAnsi="Tahoma" w:cs="Tahoma"/>
                <w:w w:val="102"/>
                <w:sz w:val="22"/>
                <w:szCs w:val="22"/>
              </w:rPr>
              <w:t xml:space="preserve"> </w:t>
            </w:r>
            <w:permStart w:id="1786660831" w:edGrp="everyone"/>
            <w:r w:rsidR="006C3144">
              <w:rPr>
                <w:rFonts w:ascii="Tahoma" w:eastAsia="Tahoma" w:hAnsi="Tahoma" w:cs="Tahoma"/>
                <w:w w:val="102"/>
                <w:sz w:val="22"/>
                <w:szCs w:val="22"/>
              </w:rPr>
              <w:fldChar w:fldCharType="begin">
                <w:ffData>
                  <w:name w:val="Text3"/>
                  <w:enabled/>
                  <w:calcOnExit w:val="0"/>
                  <w:textInput/>
                </w:ffData>
              </w:fldChar>
            </w:r>
            <w:bookmarkStart w:id="2" w:name="Text3"/>
            <w:r w:rsidR="006C3144">
              <w:rPr>
                <w:rFonts w:ascii="Tahoma" w:eastAsia="Tahoma" w:hAnsi="Tahoma" w:cs="Tahoma"/>
                <w:w w:val="102"/>
                <w:sz w:val="22"/>
                <w:szCs w:val="22"/>
              </w:rPr>
              <w:instrText xml:space="preserve"> FORMTEXT </w:instrText>
            </w:r>
            <w:r w:rsidR="006C3144">
              <w:rPr>
                <w:rFonts w:ascii="Tahoma" w:eastAsia="Tahoma" w:hAnsi="Tahoma" w:cs="Tahoma"/>
                <w:w w:val="102"/>
                <w:sz w:val="22"/>
                <w:szCs w:val="22"/>
              </w:rPr>
            </w:r>
            <w:r w:rsidR="006C3144">
              <w:rPr>
                <w:rFonts w:ascii="Tahoma" w:eastAsia="Tahoma" w:hAnsi="Tahoma" w:cs="Tahoma"/>
                <w:w w:val="102"/>
                <w:sz w:val="22"/>
                <w:szCs w:val="22"/>
              </w:rPr>
              <w:fldChar w:fldCharType="separate"/>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w w:val="102"/>
                <w:sz w:val="22"/>
                <w:szCs w:val="22"/>
              </w:rPr>
              <w:fldChar w:fldCharType="end"/>
            </w:r>
            <w:bookmarkEnd w:id="2"/>
            <w:permEnd w:id="1786660831"/>
          </w:p>
          <w:p w:rsidR="006C3144" w:rsidRDefault="006C3144">
            <w:pPr>
              <w:ind w:left="100"/>
              <w:rPr>
                <w:rFonts w:ascii="Tahoma" w:eastAsia="Tahoma" w:hAnsi="Tahoma" w:cs="Tahoma"/>
                <w:w w:val="102"/>
                <w:sz w:val="22"/>
                <w:szCs w:val="22"/>
              </w:rPr>
            </w:pPr>
          </w:p>
          <w:p w:rsidR="006C3144" w:rsidRDefault="006C3144">
            <w:pPr>
              <w:ind w:left="100"/>
              <w:rPr>
                <w:rFonts w:ascii="Tahoma" w:eastAsia="Tahoma" w:hAnsi="Tahoma" w:cs="Tahoma"/>
                <w:sz w:val="22"/>
                <w:szCs w:val="22"/>
              </w:rPr>
            </w:pPr>
          </w:p>
        </w:tc>
        <w:tc>
          <w:tcPr>
            <w:tcW w:w="3627" w:type="dxa"/>
            <w:gridSpan w:val="4"/>
            <w:tcBorders>
              <w:top w:val="single" w:sz="8" w:space="0" w:color="000000"/>
              <w:left w:val="single" w:sz="8" w:space="0" w:color="000000"/>
              <w:bottom w:val="single" w:sz="8" w:space="0" w:color="000000"/>
              <w:right w:val="single" w:sz="8" w:space="0" w:color="000000"/>
            </w:tcBorders>
          </w:tcPr>
          <w:p w:rsidR="008C57F5" w:rsidRDefault="003A49B5">
            <w:pPr>
              <w:ind w:left="100"/>
              <w:rPr>
                <w:rFonts w:ascii="Tahoma" w:eastAsia="Tahoma" w:hAnsi="Tahoma" w:cs="Tahoma"/>
                <w:sz w:val="22"/>
                <w:szCs w:val="22"/>
              </w:rPr>
            </w:pPr>
            <w:r>
              <w:rPr>
                <w:rFonts w:ascii="Tahoma" w:eastAsia="Tahoma" w:hAnsi="Tahoma" w:cs="Tahoma"/>
                <w:spacing w:val="-2"/>
                <w:w w:val="102"/>
                <w:sz w:val="22"/>
                <w:szCs w:val="22"/>
              </w:rPr>
              <w:t>F</w:t>
            </w:r>
            <w:r>
              <w:rPr>
                <w:rFonts w:ascii="Tahoma" w:eastAsia="Tahoma" w:hAnsi="Tahoma" w:cs="Tahoma"/>
                <w:spacing w:val="7"/>
                <w:w w:val="102"/>
                <w:sz w:val="22"/>
                <w:szCs w:val="22"/>
              </w:rPr>
              <w:t>o</w:t>
            </w:r>
            <w:r>
              <w:rPr>
                <w:rFonts w:ascii="Tahoma" w:eastAsia="Tahoma" w:hAnsi="Tahoma" w:cs="Tahoma"/>
                <w:w w:val="102"/>
                <w:sz w:val="22"/>
                <w:szCs w:val="22"/>
              </w:rPr>
              <w:t>r</w:t>
            </w:r>
            <w:r>
              <w:rPr>
                <w:rFonts w:ascii="Tahoma" w:eastAsia="Tahoma" w:hAnsi="Tahoma" w:cs="Tahoma"/>
                <w:spacing w:val="-3"/>
                <w:w w:val="102"/>
                <w:sz w:val="22"/>
                <w:szCs w:val="22"/>
              </w:rPr>
              <w:t>e</w:t>
            </w:r>
            <w:r>
              <w:rPr>
                <w:rFonts w:ascii="Tahoma" w:eastAsia="Tahoma" w:hAnsi="Tahoma" w:cs="Tahoma"/>
                <w:w w:val="102"/>
                <w:sz w:val="22"/>
                <w:szCs w:val="22"/>
              </w:rPr>
              <w:t>n</w:t>
            </w:r>
            <w:r>
              <w:rPr>
                <w:rFonts w:ascii="Tahoma" w:eastAsia="Tahoma" w:hAnsi="Tahoma" w:cs="Tahoma"/>
                <w:spacing w:val="6"/>
                <w:w w:val="102"/>
                <w:sz w:val="22"/>
                <w:szCs w:val="22"/>
              </w:rPr>
              <w:t>a</w:t>
            </w:r>
            <w:r>
              <w:rPr>
                <w:rFonts w:ascii="Tahoma" w:eastAsia="Tahoma" w:hAnsi="Tahoma" w:cs="Tahoma"/>
                <w:spacing w:val="-7"/>
                <w:w w:val="102"/>
                <w:sz w:val="22"/>
                <w:szCs w:val="22"/>
              </w:rPr>
              <w:t>m</w:t>
            </w:r>
            <w:r>
              <w:rPr>
                <w:rFonts w:ascii="Tahoma" w:eastAsia="Tahoma" w:hAnsi="Tahoma" w:cs="Tahoma"/>
                <w:spacing w:val="6"/>
                <w:w w:val="102"/>
                <w:sz w:val="22"/>
                <w:szCs w:val="22"/>
              </w:rPr>
              <w:t>e</w:t>
            </w:r>
            <w:r>
              <w:rPr>
                <w:rFonts w:ascii="Tahoma" w:eastAsia="Tahoma" w:hAnsi="Tahoma" w:cs="Tahoma"/>
                <w:w w:val="102"/>
                <w:sz w:val="22"/>
                <w:szCs w:val="22"/>
              </w:rPr>
              <w:t>:</w:t>
            </w:r>
            <w:r w:rsidR="006C3144">
              <w:rPr>
                <w:rFonts w:ascii="Tahoma" w:eastAsia="Tahoma" w:hAnsi="Tahoma" w:cs="Tahoma"/>
                <w:w w:val="102"/>
                <w:sz w:val="22"/>
                <w:szCs w:val="22"/>
              </w:rPr>
              <w:t xml:space="preserve"> </w:t>
            </w:r>
            <w:permStart w:id="4470643" w:edGrp="everyone"/>
            <w:r w:rsidR="006C3144">
              <w:rPr>
                <w:rFonts w:ascii="Tahoma" w:eastAsia="Tahoma" w:hAnsi="Tahoma" w:cs="Tahoma"/>
                <w:w w:val="102"/>
                <w:sz w:val="22"/>
                <w:szCs w:val="22"/>
              </w:rPr>
              <w:fldChar w:fldCharType="begin">
                <w:ffData>
                  <w:name w:val="Text4"/>
                  <w:enabled/>
                  <w:calcOnExit w:val="0"/>
                  <w:textInput/>
                </w:ffData>
              </w:fldChar>
            </w:r>
            <w:bookmarkStart w:id="3" w:name="Text4"/>
            <w:r w:rsidR="006C3144">
              <w:rPr>
                <w:rFonts w:ascii="Tahoma" w:eastAsia="Tahoma" w:hAnsi="Tahoma" w:cs="Tahoma"/>
                <w:w w:val="102"/>
                <w:sz w:val="22"/>
                <w:szCs w:val="22"/>
              </w:rPr>
              <w:instrText xml:space="preserve"> FORMTEXT </w:instrText>
            </w:r>
            <w:r w:rsidR="006C3144">
              <w:rPr>
                <w:rFonts w:ascii="Tahoma" w:eastAsia="Tahoma" w:hAnsi="Tahoma" w:cs="Tahoma"/>
                <w:w w:val="102"/>
                <w:sz w:val="22"/>
                <w:szCs w:val="22"/>
              </w:rPr>
            </w:r>
            <w:r w:rsidR="006C3144">
              <w:rPr>
                <w:rFonts w:ascii="Tahoma" w:eastAsia="Tahoma" w:hAnsi="Tahoma" w:cs="Tahoma"/>
                <w:w w:val="102"/>
                <w:sz w:val="22"/>
                <w:szCs w:val="22"/>
              </w:rPr>
              <w:fldChar w:fldCharType="separate"/>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noProof/>
                <w:w w:val="102"/>
                <w:sz w:val="22"/>
                <w:szCs w:val="22"/>
              </w:rPr>
              <w:t> </w:t>
            </w:r>
            <w:r w:rsidR="006C3144">
              <w:rPr>
                <w:rFonts w:ascii="Tahoma" w:eastAsia="Tahoma" w:hAnsi="Tahoma" w:cs="Tahoma"/>
                <w:w w:val="102"/>
                <w:sz w:val="22"/>
                <w:szCs w:val="22"/>
              </w:rPr>
              <w:fldChar w:fldCharType="end"/>
            </w:r>
            <w:bookmarkEnd w:id="3"/>
            <w:permEnd w:id="4470643"/>
          </w:p>
        </w:tc>
      </w:tr>
      <w:tr w:rsidR="00573603" w:rsidTr="0006033C">
        <w:trPr>
          <w:trHeight w:hRule="exact" w:val="830"/>
        </w:trPr>
        <w:tc>
          <w:tcPr>
            <w:tcW w:w="9490" w:type="dxa"/>
            <w:gridSpan w:val="13"/>
            <w:tcBorders>
              <w:top w:val="single" w:sz="8" w:space="0" w:color="000000"/>
              <w:left w:val="single" w:sz="8" w:space="0" w:color="000000"/>
              <w:bottom w:val="single" w:sz="8" w:space="0" w:color="000000"/>
              <w:right w:val="single" w:sz="8" w:space="0" w:color="000000"/>
            </w:tcBorders>
          </w:tcPr>
          <w:p w:rsidR="00573603" w:rsidRPr="00573603" w:rsidRDefault="00573603">
            <w:pPr>
              <w:rPr>
                <w:rFonts w:ascii="Tahoma" w:hAnsi="Tahoma" w:cs="Tahoma"/>
                <w:sz w:val="22"/>
                <w:szCs w:val="22"/>
              </w:rPr>
            </w:pPr>
            <w:r>
              <w:rPr>
                <w:rFonts w:ascii="Tahoma" w:hAnsi="Tahoma" w:cs="Tahoma"/>
                <w:sz w:val="22"/>
                <w:szCs w:val="22"/>
              </w:rPr>
              <w:t xml:space="preserve"> </w:t>
            </w:r>
            <w:r w:rsidRPr="00573603">
              <w:rPr>
                <w:rFonts w:ascii="Tahoma" w:hAnsi="Tahoma" w:cs="Tahoma"/>
                <w:sz w:val="22"/>
                <w:szCs w:val="22"/>
              </w:rPr>
              <w:t>Occupation:</w:t>
            </w:r>
            <w:r>
              <w:rPr>
                <w:rFonts w:ascii="Tahoma" w:hAnsi="Tahoma" w:cs="Tahoma"/>
                <w:sz w:val="22"/>
                <w:szCs w:val="22"/>
              </w:rPr>
              <w:t xml:space="preserve"> </w:t>
            </w:r>
            <w:permStart w:id="773550575" w:edGrp="everyone"/>
            <w:r>
              <w:rPr>
                <w:rFonts w:ascii="Tahoma" w:eastAsia="Tahoma" w:hAnsi="Tahoma" w:cs="Tahoma"/>
                <w:w w:val="102"/>
                <w:sz w:val="22"/>
                <w:szCs w:val="22"/>
              </w:rPr>
              <w:fldChar w:fldCharType="begin">
                <w:ffData>
                  <w:name w:val="Text2"/>
                  <w:enabled/>
                  <w:calcOnExit w:val="0"/>
                  <w:textInput/>
                </w:ffData>
              </w:fldChar>
            </w:r>
            <w:r>
              <w:rPr>
                <w:rFonts w:ascii="Tahoma" w:eastAsia="Tahoma" w:hAnsi="Tahoma" w:cs="Tahoma"/>
                <w:w w:val="102"/>
                <w:sz w:val="22"/>
                <w:szCs w:val="22"/>
              </w:rPr>
              <w:instrText xml:space="preserve"> FORMTEXT </w:instrText>
            </w:r>
            <w:r>
              <w:rPr>
                <w:rFonts w:ascii="Tahoma" w:eastAsia="Tahoma" w:hAnsi="Tahoma" w:cs="Tahoma"/>
                <w:w w:val="102"/>
                <w:sz w:val="22"/>
                <w:szCs w:val="22"/>
              </w:rPr>
            </w:r>
            <w:r>
              <w:rPr>
                <w:rFonts w:ascii="Tahoma" w:eastAsia="Tahoma" w:hAnsi="Tahoma" w:cs="Tahoma"/>
                <w:w w:val="102"/>
                <w:sz w:val="22"/>
                <w:szCs w:val="22"/>
              </w:rPr>
              <w:fldChar w:fldCharType="separate"/>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w w:val="102"/>
                <w:sz w:val="22"/>
                <w:szCs w:val="22"/>
              </w:rPr>
              <w:fldChar w:fldCharType="end"/>
            </w:r>
            <w:permEnd w:id="773550575"/>
          </w:p>
        </w:tc>
      </w:tr>
      <w:tr w:rsidR="008C57F5" w:rsidTr="0006033C">
        <w:trPr>
          <w:trHeight w:hRule="exact" w:val="830"/>
        </w:trPr>
        <w:tc>
          <w:tcPr>
            <w:tcW w:w="9490" w:type="dxa"/>
            <w:gridSpan w:val="13"/>
            <w:tcBorders>
              <w:top w:val="single" w:sz="8" w:space="0" w:color="000000"/>
              <w:left w:val="single" w:sz="8" w:space="0" w:color="000000"/>
              <w:bottom w:val="single" w:sz="8" w:space="0" w:color="000000"/>
              <w:right w:val="single" w:sz="8" w:space="0" w:color="000000"/>
            </w:tcBorders>
          </w:tcPr>
          <w:p w:rsidR="008C57F5" w:rsidRDefault="007F3ABB">
            <w:pPr>
              <w:rPr>
                <w:rFonts w:ascii="Tahoma" w:eastAsia="Tahoma" w:hAnsi="Tahoma" w:cs="Tahoma"/>
                <w:w w:val="102"/>
                <w:sz w:val="22"/>
                <w:szCs w:val="22"/>
              </w:rPr>
            </w:pPr>
            <w:r>
              <w:t xml:space="preserve">  </w:t>
            </w:r>
            <w:r>
              <w:rPr>
                <w:rFonts w:ascii="Tahoma" w:eastAsia="Tahoma" w:hAnsi="Tahoma" w:cs="Tahoma"/>
                <w:spacing w:val="-2"/>
                <w:w w:val="102"/>
                <w:sz w:val="22"/>
                <w:szCs w:val="22"/>
              </w:rPr>
              <w:t>Address</w:t>
            </w:r>
            <w:r>
              <w:rPr>
                <w:rFonts w:ascii="Tahoma" w:eastAsia="Tahoma" w:hAnsi="Tahoma" w:cs="Tahoma"/>
                <w:w w:val="102"/>
                <w:sz w:val="22"/>
                <w:szCs w:val="22"/>
              </w:rPr>
              <w:t>:</w:t>
            </w:r>
          </w:p>
          <w:permStart w:id="1604219770" w:edGrp="everyone"/>
          <w:p w:rsidR="006C3144" w:rsidRDefault="006C3144" w:rsidP="00984EE9">
            <w:pPr>
              <w:rPr>
                <w:rFonts w:ascii="Tahoma" w:eastAsia="Tahoma" w:hAnsi="Tahoma" w:cs="Tahoma"/>
                <w:w w:val="102"/>
                <w:sz w:val="22"/>
                <w:szCs w:val="22"/>
              </w:rPr>
            </w:pPr>
            <w:r>
              <w:rPr>
                <w:rFonts w:ascii="Tahoma" w:eastAsia="Tahoma" w:hAnsi="Tahoma" w:cs="Tahoma"/>
                <w:w w:val="102"/>
                <w:sz w:val="22"/>
                <w:szCs w:val="22"/>
              </w:rPr>
              <w:fldChar w:fldCharType="begin">
                <w:ffData>
                  <w:name w:val="Text5"/>
                  <w:enabled/>
                  <w:calcOnExit w:val="0"/>
                  <w:textInput/>
                </w:ffData>
              </w:fldChar>
            </w:r>
            <w:bookmarkStart w:id="4" w:name="Text5"/>
            <w:r>
              <w:rPr>
                <w:rFonts w:ascii="Tahoma" w:eastAsia="Tahoma" w:hAnsi="Tahoma" w:cs="Tahoma"/>
                <w:w w:val="102"/>
                <w:sz w:val="22"/>
                <w:szCs w:val="22"/>
              </w:rPr>
              <w:instrText xml:space="preserve"> FORMTEXT </w:instrText>
            </w:r>
            <w:r>
              <w:rPr>
                <w:rFonts w:ascii="Tahoma" w:eastAsia="Tahoma" w:hAnsi="Tahoma" w:cs="Tahoma"/>
                <w:w w:val="102"/>
                <w:sz w:val="22"/>
                <w:szCs w:val="22"/>
              </w:rPr>
            </w:r>
            <w:r>
              <w:rPr>
                <w:rFonts w:ascii="Tahoma" w:eastAsia="Tahoma" w:hAnsi="Tahoma" w:cs="Tahoma"/>
                <w:w w:val="102"/>
                <w:sz w:val="22"/>
                <w:szCs w:val="22"/>
              </w:rPr>
              <w:fldChar w:fldCharType="separate"/>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noProof/>
                <w:w w:val="102"/>
                <w:sz w:val="22"/>
                <w:szCs w:val="22"/>
              </w:rPr>
              <w:t> </w:t>
            </w:r>
            <w:r>
              <w:rPr>
                <w:rFonts w:ascii="Tahoma" w:eastAsia="Tahoma" w:hAnsi="Tahoma" w:cs="Tahoma"/>
                <w:w w:val="102"/>
                <w:sz w:val="22"/>
                <w:szCs w:val="22"/>
              </w:rPr>
              <w:fldChar w:fldCharType="end"/>
            </w:r>
            <w:bookmarkEnd w:id="4"/>
            <w:permEnd w:id="1604219770"/>
          </w:p>
          <w:p w:rsidR="006C3144" w:rsidRDefault="006C3144">
            <w:pPr>
              <w:rPr>
                <w:rFonts w:ascii="Tahoma" w:eastAsia="Tahoma" w:hAnsi="Tahoma" w:cs="Tahoma"/>
                <w:w w:val="102"/>
                <w:sz w:val="22"/>
                <w:szCs w:val="22"/>
              </w:rPr>
            </w:pPr>
          </w:p>
          <w:p w:rsidR="006C3144" w:rsidRDefault="006C3144"/>
        </w:tc>
      </w:tr>
      <w:tr w:rsidR="008C57F5" w:rsidTr="0006033C">
        <w:trPr>
          <w:trHeight w:hRule="exact" w:val="283"/>
        </w:trPr>
        <w:tc>
          <w:tcPr>
            <w:tcW w:w="2458" w:type="dxa"/>
            <w:gridSpan w:val="3"/>
            <w:tcBorders>
              <w:top w:val="single" w:sz="8" w:space="0" w:color="000000"/>
              <w:left w:val="single" w:sz="6" w:space="0" w:color="000000"/>
              <w:bottom w:val="single" w:sz="7"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spacing w:val="2"/>
                <w:position w:val="-1"/>
                <w:sz w:val="22"/>
                <w:szCs w:val="22"/>
              </w:rPr>
              <w:t>H</w:t>
            </w:r>
            <w:r>
              <w:rPr>
                <w:rFonts w:ascii="Tahoma" w:eastAsia="Tahoma" w:hAnsi="Tahoma" w:cs="Tahoma"/>
                <w:spacing w:val="3"/>
                <w:position w:val="-1"/>
                <w:sz w:val="22"/>
                <w:szCs w:val="22"/>
              </w:rPr>
              <w:t>o</w:t>
            </w:r>
            <w:r>
              <w:rPr>
                <w:rFonts w:ascii="Tahoma" w:eastAsia="Tahoma" w:hAnsi="Tahoma" w:cs="Tahoma"/>
                <w:spacing w:val="-2"/>
                <w:position w:val="-1"/>
                <w:sz w:val="22"/>
                <w:szCs w:val="22"/>
              </w:rPr>
              <w:t>m</w:t>
            </w:r>
            <w:r>
              <w:rPr>
                <w:rFonts w:ascii="Tahoma" w:eastAsia="Tahoma" w:hAnsi="Tahoma" w:cs="Tahoma"/>
                <w:position w:val="-1"/>
                <w:sz w:val="22"/>
                <w:szCs w:val="22"/>
              </w:rPr>
              <w:t>e</w:t>
            </w:r>
            <w:r>
              <w:rPr>
                <w:rFonts w:ascii="Tahoma" w:eastAsia="Tahoma" w:hAnsi="Tahoma" w:cs="Tahoma"/>
                <w:spacing w:val="11"/>
                <w:position w:val="-1"/>
                <w:sz w:val="22"/>
                <w:szCs w:val="22"/>
              </w:rPr>
              <w:t xml:space="preserve"> </w:t>
            </w:r>
            <w:r>
              <w:rPr>
                <w:rFonts w:ascii="Tahoma" w:eastAsia="Tahoma" w:hAnsi="Tahoma" w:cs="Tahoma"/>
                <w:w w:val="102"/>
                <w:position w:val="-1"/>
                <w:sz w:val="22"/>
                <w:szCs w:val="22"/>
              </w:rPr>
              <w:t>Ph</w:t>
            </w:r>
            <w:r>
              <w:rPr>
                <w:rFonts w:ascii="Tahoma" w:eastAsia="Tahoma" w:hAnsi="Tahoma" w:cs="Tahoma"/>
                <w:spacing w:val="2"/>
                <w:w w:val="102"/>
                <w:position w:val="-1"/>
                <w:sz w:val="22"/>
                <w:szCs w:val="22"/>
              </w:rPr>
              <w:t>o</w:t>
            </w:r>
            <w:r>
              <w:rPr>
                <w:rFonts w:ascii="Tahoma" w:eastAsia="Tahoma" w:hAnsi="Tahoma" w:cs="Tahoma"/>
                <w:w w:val="102"/>
                <w:position w:val="-1"/>
                <w:sz w:val="22"/>
                <w:szCs w:val="22"/>
              </w:rPr>
              <w:t>n</w:t>
            </w:r>
            <w:r>
              <w:rPr>
                <w:rFonts w:ascii="Tahoma" w:eastAsia="Tahoma" w:hAnsi="Tahoma" w:cs="Tahoma"/>
                <w:spacing w:val="1"/>
                <w:w w:val="102"/>
                <w:position w:val="-1"/>
                <w:sz w:val="22"/>
                <w:szCs w:val="22"/>
              </w:rPr>
              <w:t>e</w:t>
            </w:r>
            <w:r>
              <w:rPr>
                <w:rFonts w:ascii="Tahoma" w:eastAsia="Tahoma" w:hAnsi="Tahoma" w:cs="Tahoma"/>
                <w:w w:val="102"/>
                <w:position w:val="-1"/>
                <w:sz w:val="22"/>
                <w:szCs w:val="22"/>
              </w:rPr>
              <w:t>:</w:t>
            </w:r>
          </w:p>
        </w:tc>
        <w:tc>
          <w:tcPr>
            <w:tcW w:w="2858" w:type="dxa"/>
            <w:gridSpan w:val="5"/>
            <w:tcBorders>
              <w:top w:val="single" w:sz="8" w:space="0" w:color="000000"/>
              <w:left w:val="single" w:sz="5" w:space="0" w:color="000000"/>
              <w:bottom w:val="single" w:sz="7" w:space="0" w:color="000000"/>
              <w:right w:val="single" w:sz="7" w:space="0" w:color="000000"/>
            </w:tcBorders>
          </w:tcPr>
          <w:p w:rsidR="008C57F5" w:rsidRDefault="006C3144" w:rsidP="006C3144">
            <w:r>
              <w:t xml:space="preserve"> </w:t>
            </w:r>
            <w:permStart w:id="528223443" w:edGrp="everyone"/>
            <w:r>
              <w:fldChar w:fldCharType="begin">
                <w:ffData>
                  <w:name w:val="Text6"/>
                  <w:enabled/>
                  <w:calcOnExit w:val="0"/>
                  <w:textInput/>
                </w:ffData>
              </w:fldChar>
            </w:r>
            <w:bookmarkStart w:id="5" w:name="Text6"/>
            <w:r>
              <w:instrText xml:space="preserve"> FORMTEXT </w:instrText>
            </w:r>
            <w:r>
              <w:fldChar w:fldCharType="separate"/>
            </w:r>
            <w:r>
              <w:t> </w:t>
            </w:r>
            <w:r>
              <w:t> </w:t>
            </w:r>
            <w:r>
              <w:t> </w:t>
            </w:r>
            <w:r>
              <w:t> </w:t>
            </w:r>
            <w:r>
              <w:t> </w:t>
            </w:r>
            <w:r>
              <w:fldChar w:fldCharType="end"/>
            </w:r>
            <w:bookmarkEnd w:id="5"/>
            <w:permEnd w:id="528223443"/>
          </w:p>
        </w:tc>
        <w:tc>
          <w:tcPr>
            <w:tcW w:w="994" w:type="dxa"/>
            <w:gridSpan w:val="2"/>
            <w:tcBorders>
              <w:top w:val="single" w:sz="8" w:space="0" w:color="000000"/>
              <w:left w:val="single" w:sz="7" w:space="0" w:color="000000"/>
              <w:bottom w:val="single" w:sz="7" w:space="0" w:color="000000"/>
              <w:right w:val="single" w:sz="7" w:space="0" w:color="000000"/>
            </w:tcBorders>
          </w:tcPr>
          <w:p w:rsidR="008C57F5" w:rsidRDefault="003A49B5">
            <w:pPr>
              <w:spacing w:line="260" w:lineRule="exact"/>
              <w:ind w:left="95"/>
              <w:rPr>
                <w:rFonts w:ascii="Tahoma" w:eastAsia="Tahoma" w:hAnsi="Tahoma" w:cs="Tahoma"/>
                <w:sz w:val="22"/>
                <w:szCs w:val="22"/>
              </w:rPr>
            </w:pPr>
            <w:r>
              <w:rPr>
                <w:rFonts w:ascii="Tahoma" w:eastAsia="Tahoma" w:hAnsi="Tahoma" w:cs="Tahoma"/>
                <w:w w:val="102"/>
                <w:position w:val="-1"/>
                <w:sz w:val="22"/>
                <w:szCs w:val="22"/>
              </w:rPr>
              <w:t>M</w:t>
            </w:r>
            <w:r>
              <w:rPr>
                <w:rFonts w:ascii="Tahoma" w:eastAsia="Tahoma" w:hAnsi="Tahoma" w:cs="Tahoma"/>
                <w:spacing w:val="2"/>
                <w:w w:val="102"/>
                <w:position w:val="-1"/>
                <w:sz w:val="22"/>
                <w:szCs w:val="22"/>
              </w:rPr>
              <w:t>o</w:t>
            </w:r>
            <w:r>
              <w:rPr>
                <w:rFonts w:ascii="Tahoma" w:eastAsia="Tahoma" w:hAnsi="Tahoma" w:cs="Tahoma"/>
                <w:spacing w:val="5"/>
                <w:w w:val="102"/>
                <w:position w:val="-1"/>
                <w:sz w:val="22"/>
                <w:szCs w:val="22"/>
              </w:rPr>
              <w:t>b</w:t>
            </w:r>
            <w:r>
              <w:rPr>
                <w:rFonts w:ascii="Tahoma" w:eastAsia="Tahoma" w:hAnsi="Tahoma" w:cs="Tahoma"/>
                <w:spacing w:val="-3"/>
                <w:w w:val="102"/>
                <w:position w:val="-1"/>
                <w:sz w:val="22"/>
                <w:szCs w:val="22"/>
              </w:rPr>
              <w:t>il</w:t>
            </w:r>
            <w:r>
              <w:rPr>
                <w:rFonts w:ascii="Tahoma" w:eastAsia="Tahoma" w:hAnsi="Tahoma" w:cs="Tahoma"/>
                <w:spacing w:val="6"/>
                <w:w w:val="102"/>
                <w:position w:val="-1"/>
                <w:sz w:val="22"/>
                <w:szCs w:val="22"/>
              </w:rPr>
              <w:t>e</w:t>
            </w:r>
            <w:r>
              <w:rPr>
                <w:rFonts w:ascii="Tahoma" w:eastAsia="Tahoma" w:hAnsi="Tahoma" w:cs="Tahoma"/>
                <w:w w:val="102"/>
                <w:position w:val="-1"/>
                <w:sz w:val="22"/>
                <w:szCs w:val="22"/>
              </w:rPr>
              <w:t>:</w:t>
            </w:r>
          </w:p>
        </w:tc>
        <w:tc>
          <w:tcPr>
            <w:tcW w:w="3180" w:type="dxa"/>
            <w:gridSpan w:val="3"/>
            <w:tcBorders>
              <w:top w:val="single" w:sz="8" w:space="0" w:color="000000"/>
              <w:left w:val="single" w:sz="7" w:space="0" w:color="000000"/>
              <w:bottom w:val="single" w:sz="7" w:space="0" w:color="000000"/>
              <w:right w:val="single" w:sz="6" w:space="0" w:color="000000"/>
            </w:tcBorders>
          </w:tcPr>
          <w:p w:rsidR="008C57F5" w:rsidRDefault="006C3144">
            <w:r>
              <w:t xml:space="preserve"> </w:t>
            </w:r>
            <w:permStart w:id="489554694" w:edGrp="everyone"/>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ermEnd w:id="489554694"/>
          </w:p>
        </w:tc>
      </w:tr>
      <w:tr w:rsidR="008C57F5" w:rsidTr="0006033C">
        <w:trPr>
          <w:trHeight w:hRule="exact" w:val="288"/>
        </w:trPr>
        <w:tc>
          <w:tcPr>
            <w:tcW w:w="2458" w:type="dxa"/>
            <w:gridSpan w:val="3"/>
            <w:tcBorders>
              <w:top w:val="single" w:sz="7" w:space="0" w:color="000000"/>
              <w:left w:val="single" w:sz="6" w:space="0" w:color="000000"/>
              <w:bottom w:val="single" w:sz="7"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spacing w:val="-2"/>
                <w:w w:val="102"/>
                <w:position w:val="-1"/>
                <w:sz w:val="22"/>
                <w:szCs w:val="22"/>
              </w:rPr>
              <w:t>Em</w:t>
            </w:r>
            <w:r>
              <w:rPr>
                <w:rFonts w:ascii="Tahoma" w:eastAsia="Tahoma" w:hAnsi="Tahoma" w:cs="Tahoma"/>
                <w:spacing w:val="2"/>
                <w:w w:val="102"/>
                <w:position w:val="-1"/>
                <w:sz w:val="22"/>
                <w:szCs w:val="22"/>
              </w:rPr>
              <w:t>a</w:t>
            </w:r>
            <w:r>
              <w:rPr>
                <w:rFonts w:ascii="Tahoma" w:eastAsia="Tahoma" w:hAnsi="Tahoma" w:cs="Tahoma"/>
                <w:spacing w:val="1"/>
                <w:w w:val="102"/>
                <w:position w:val="-1"/>
                <w:sz w:val="22"/>
                <w:szCs w:val="22"/>
              </w:rPr>
              <w:t>i</w:t>
            </w:r>
            <w:r>
              <w:rPr>
                <w:rFonts w:ascii="Tahoma" w:eastAsia="Tahoma" w:hAnsi="Tahoma" w:cs="Tahoma"/>
                <w:spacing w:val="6"/>
                <w:w w:val="102"/>
                <w:position w:val="-1"/>
                <w:sz w:val="22"/>
                <w:szCs w:val="22"/>
              </w:rPr>
              <w:t>l</w:t>
            </w:r>
            <w:r>
              <w:rPr>
                <w:rFonts w:ascii="Tahoma" w:eastAsia="Tahoma" w:hAnsi="Tahoma" w:cs="Tahoma"/>
                <w:w w:val="102"/>
                <w:position w:val="-1"/>
                <w:sz w:val="22"/>
                <w:szCs w:val="22"/>
              </w:rPr>
              <w:t>:</w:t>
            </w:r>
          </w:p>
        </w:tc>
        <w:tc>
          <w:tcPr>
            <w:tcW w:w="7032" w:type="dxa"/>
            <w:gridSpan w:val="10"/>
            <w:tcBorders>
              <w:top w:val="nil"/>
              <w:left w:val="single" w:sz="5" w:space="0" w:color="000000"/>
              <w:bottom w:val="single" w:sz="7" w:space="0" w:color="000000"/>
              <w:right w:val="single" w:sz="6" w:space="0" w:color="000000"/>
            </w:tcBorders>
          </w:tcPr>
          <w:p w:rsidR="008C57F5" w:rsidRDefault="006C3144">
            <w:r>
              <w:t xml:space="preserve"> </w:t>
            </w:r>
            <w:permStart w:id="511387087" w:edGrp="everyone"/>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ermEnd w:id="511387087"/>
          </w:p>
        </w:tc>
      </w:tr>
      <w:tr w:rsidR="008C57F5" w:rsidTr="00325536">
        <w:trPr>
          <w:trHeight w:val="572"/>
        </w:trPr>
        <w:tc>
          <w:tcPr>
            <w:tcW w:w="2458" w:type="dxa"/>
            <w:gridSpan w:val="3"/>
            <w:tcBorders>
              <w:top w:val="single" w:sz="7" w:space="0" w:color="000000"/>
              <w:left w:val="single" w:sz="6" w:space="0" w:color="000000"/>
              <w:bottom w:val="single" w:sz="7"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spacing w:val="-6"/>
                <w:position w:val="-1"/>
                <w:sz w:val="22"/>
                <w:szCs w:val="22"/>
              </w:rPr>
              <w:t>L</w:t>
            </w:r>
            <w:r>
              <w:rPr>
                <w:rFonts w:ascii="Tahoma" w:eastAsia="Tahoma" w:hAnsi="Tahoma" w:cs="Tahoma"/>
                <w:spacing w:val="7"/>
                <w:position w:val="-1"/>
                <w:sz w:val="22"/>
                <w:szCs w:val="22"/>
              </w:rPr>
              <w:t>a</w:t>
            </w:r>
            <w:r>
              <w:rPr>
                <w:rFonts w:ascii="Tahoma" w:eastAsia="Tahoma" w:hAnsi="Tahoma" w:cs="Tahoma"/>
                <w:position w:val="-1"/>
                <w:sz w:val="22"/>
                <w:szCs w:val="22"/>
              </w:rPr>
              <w:t>ng</w:t>
            </w:r>
            <w:r>
              <w:rPr>
                <w:rFonts w:ascii="Tahoma" w:eastAsia="Tahoma" w:hAnsi="Tahoma" w:cs="Tahoma"/>
                <w:spacing w:val="4"/>
                <w:position w:val="-1"/>
                <w:sz w:val="22"/>
                <w:szCs w:val="22"/>
              </w:rPr>
              <w:t>u</w:t>
            </w:r>
            <w:r>
              <w:rPr>
                <w:rFonts w:ascii="Tahoma" w:eastAsia="Tahoma" w:hAnsi="Tahoma" w:cs="Tahoma"/>
                <w:spacing w:val="-3"/>
                <w:position w:val="-1"/>
                <w:sz w:val="22"/>
                <w:szCs w:val="22"/>
              </w:rPr>
              <w:t>a</w:t>
            </w:r>
            <w:r>
              <w:rPr>
                <w:rFonts w:ascii="Tahoma" w:eastAsia="Tahoma" w:hAnsi="Tahoma" w:cs="Tahoma"/>
                <w:spacing w:val="5"/>
                <w:position w:val="-1"/>
                <w:sz w:val="22"/>
                <w:szCs w:val="22"/>
              </w:rPr>
              <w:t>g</w:t>
            </w:r>
            <w:r>
              <w:rPr>
                <w:rFonts w:ascii="Tahoma" w:eastAsia="Tahoma" w:hAnsi="Tahoma" w:cs="Tahoma"/>
                <w:spacing w:val="1"/>
                <w:position w:val="-1"/>
                <w:sz w:val="22"/>
                <w:szCs w:val="22"/>
              </w:rPr>
              <w:t>e</w:t>
            </w:r>
            <w:r>
              <w:rPr>
                <w:rFonts w:ascii="Tahoma" w:eastAsia="Tahoma" w:hAnsi="Tahoma" w:cs="Tahoma"/>
                <w:position w:val="-1"/>
                <w:sz w:val="22"/>
                <w:szCs w:val="22"/>
              </w:rPr>
              <w:t>s</w:t>
            </w:r>
            <w:r>
              <w:rPr>
                <w:rFonts w:ascii="Tahoma" w:eastAsia="Tahoma" w:hAnsi="Tahoma" w:cs="Tahoma"/>
                <w:spacing w:val="25"/>
                <w:position w:val="-1"/>
                <w:sz w:val="22"/>
                <w:szCs w:val="22"/>
              </w:rPr>
              <w:t xml:space="preserve"> </w:t>
            </w:r>
            <w:r>
              <w:rPr>
                <w:rFonts w:ascii="Tahoma" w:eastAsia="Tahoma" w:hAnsi="Tahoma" w:cs="Tahoma"/>
                <w:spacing w:val="-4"/>
                <w:w w:val="102"/>
                <w:position w:val="-1"/>
                <w:sz w:val="22"/>
                <w:szCs w:val="22"/>
              </w:rPr>
              <w:t>s</w:t>
            </w:r>
            <w:r>
              <w:rPr>
                <w:rFonts w:ascii="Tahoma" w:eastAsia="Tahoma" w:hAnsi="Tahoma" w:cs="Tahoma"/>
                <w:w w:val="102"/>
                <w:position w:val="-1"/>
                <w:sz w:val="22"/>
                <w:szCs w:val="22"/>
              </w:rPr>
              <w:t>p</w:t>
            </w:r>
            <w:r>
              <w:rPr>
                <w:rFonts w:ascii="Tahoma" w:eastAsia="Tahoma" w:hAnsi="Tahoma" w:cs="Tahoma"/>
                <w:spacing w:val="3"/>
                <w:w w:val="102"/>
                <w:position w:val="-1"/>
                <w:sz w:val="22"/>
                <w:szCs w:val="22"/>
              </w:rPr>
              <w:t>o</w:t>
            </w:r>
            <w:r>
              <w:rPr>
                <w:rFonts w:ascii="Tahoma" w:eastAsia="Tahoma" w:hAnsi="Tahoma" w:cs="Tahoma"/>
                <w:spacing w:val="-2"/>
                <w:w w:val="102"/>
                <w:position w:val="-1"/>
                <w:sz w:val="22"/>
                <w:szCs w:val="22"/>
              </w:rPr>
              <w:t>k</w:t>
            </w:r>
            <w:r>
              <w:rPr>
                <w:rFonts w:ascii="Tahoma" w:eastAsia="Tahoma" w:hAnsi="Tahoma" w:cs="Tahoma"/>
                <w:spacing w:val="1"/>
                <w:w w:val="102"/>
                <w:position w:val="-1"/>
                <w:sz w:val="22"/>
                <w:szCs w:val="22"/>
              </w:rPr>
              <w:t>e</w:t>
            </w:r>
            <w:r>
              <w:rPr>
                <w:rFonts w:ascii="Tahoma" w:eastAsia="Tahoma" w:hAnsi="Tahoma" w:cs="Tahoma"/>
                <w:spacing w:val="-6"/>
                <w:w w:val="102"/>
                <w:position w:val="-1"/>
                <w:sz w:val="22"/>
                <w:szCs w:val="22"/>
              </w:rPr>
              <w:t>n</w:t>
            </w:r>
            <w:r>
              <w:rPr>
                <w:rFonts w:ascii="Tahoma" w:eastAsia="Tahoma" w:hAnsi="Tahoma" w:cs="Tahoma"/>
                <w:w w:val="102"/>
                <w:position w:val="-1"/>
                <w:sz w:val="22"/>
                <w:szCs w:val="22"/>
              </w:rPr>
              <w:t>:</w:t>
            </w:r>
          </w:p>
          <w:p w:rsidR="008C57F5" w:rsidRDefault="003A49B5">
            <w:pPr>
              <w:spacing w:line="220" w:lineRule="exact"/>
              <w:ind w:left="100"/>
              <w:rPr>
                <w:rFonts w:ascii="Tahoma" w:eastAsia="Tahoma" w:hAnsi="Tahoma" w:cs="Tahoma"/>
                <w:sz w:val="19"/>
                <w:szCs w:val="19"/>
              </w:rPr>
            </w:pPr>
            <w:r>
              <w:rPr>
                <w:rFonts w:ascii="Tahoma" w:eastAsia="Tahoma" w:hAnsi="Tahoma" w:cs="Tahoma"/>
                <w:position w:val="-1"/>
                <w:sz w:val="19"/>
                <w:szCs w:val="19"/>
              </w:rPr>
              <w:t>(O</w:t>
            </w:r>
            <w:r>
              <w:rPr>
                <w:rFonts w:ascii="Tahoma" w:eastAsia="Tahoma" w:hAnsi="Tahoma" w:cs="Tahoma"/>
                <w:spacing w:val="-1"/>
                <w:position w:val="-1"/>
                <w:sz w:val="19"/>
                <w:szCs w:val="19"/>
              </w:rPr>
              <w:t>t</w:t>
            </w:r>
            <w:r>
              <w:rPr>
                <w:rFonts w:ascii="Tahoma" w:eastAsia="Tahoma" w:hAnsi="Tahoma" w:cs="Tahoma"/>
                <w:position w:val="-1"/>
                <w:sz w:val="19"/>
                <w:szCs w:val="19"/>
              </w:rPr>
              <w:t>h</w:t>
            </w:r>
            <w:r>
              <w:rPr>
                <w:rFonts w:ascii="Tahoma" w:eastAsia="Tahoma" w:hAnsi="Tahoma" w:cs="Tahoma"/>
                <w:spacing w:val="1"/>
                <w:position w:val="-1"/>
                <w:sz w:val="19"/>
                <w:szCs w:val="19"/>
              </w:rPr>
              <w:t>e</w:t>
            </w:r>
            <w:r>
              <w:rPr>
                <w:rFonts w:ascii="Tahoma" w:eastAsia="Tahoma" w:hAnsi="Tahoma" w:cs="Tahoma"/>
                <w:position w:val="-1"/>
                <w:sz w:val="19"/>
                <w:szCs w:val="19"/>
              </w:rPr>
              <w:t>r</w:t>
            </w:r>
            <w:r>
              <w:rPr>
                <w:rFonts w:ascii="Tahoma" w:eastAsia="Tahoma" w:hAnsi="Tahoma" w:cs="Tahoma"/>
                <w:spacing w:val="-8"/>
                <w:position w:val="-1"/>
                <w:sz w:val="19"/>
                <w:szCs w:val="19"/>
              </w:rPr>
              <w:t xml:space="preserve"> </w:t>
            </w:r>
            <w:r>
              <w:rPr>
                <w:rFonts w:ascii="Tahoma" w:eastAsia="Tahoma" w:hAnsi="Tahoma" w:cs="Tahoma"/>
                <w:spacing w:val="-1"/>
                <w:position w:val="-1"/>
                <w:sz w:val="19"/>
                <w:szCs w:val="19"/>
              </w:rPr>
              <w:t>t</w:t>
            </w:r>
            <w:r>
              <w:rPr>
                <w:rFonts w:ascii="Tahoma" w:eastAsia="Tahoma" w:hAnsi="Tahoma" w:cs="Tahoma"/>
                <w:position w:val="-1"/>
                <w:sz w:val="19"/>
                <w:szCs w:val="19"/>
              </w:rPr>
              <w:t>h</w:t>
            </w:r>
            <w:r>
              <w:rPr>
                <w:rFonts w:ascii="Tahoma" w:eastAsia="Tahoma" w:hAnsi="Tahoma" w:cs="Tahoma"/>
                <w:spacing w:val="-8"/>
                <w:position w:val="-1"/>
                <w:sz w:val="19"/>
                <w:szCs w:val="19"/>
              </w:rPr>
              <w:t>a</w:t>
            </w:r>
            <w:r>
              <w:rPr>
                <w:rFonts w:ascii="Tahoma" w:eastAsia="Tahoma" w:hAnsi="Tahoma" w:cs="Tahoma"/>
                <w:position w:val="-1"/>
                <w:sz w:val="19"/>
                <w:szCs w:val="19"/>
              </w:rPr>
              <w:t>n</w:t>
            </w:r>
            <w:r>
              <w:rPr>
                <w:rFonts w:ascii="Tahoma" w:eastAsia="Tahoma" w:hAnsi="Tahoma" w:cs="Tahoma"/>
                <w:spacing w:val="-6"/>
                <w:position w:val="-1"/>
                <w:sz w:val="19"/>
                <w:szCs w:val="19"/>
              </w:rPr>
              <w:t xml:space="preserve"> </w:t>
            </w:r>
            <w:r>
              <w:rPr>
                <w:rFonts w:ascii="Tahoma" w:eastAsia="Tahoma" w:hAnsi="Tahoma" w:cs="Tahoma"/>
                <w:position w:val="-1"/>
                <w:sz w:val="19"/>
                <w:szCs w:val="19"/>
              </w:rPr>
              <w:t>E</w:t>
            </w:r>
            <w:r>
              <w:rPr>
                <w:rFonts w:ascii="Tahoma" w:eastAsia="Tahoma" w:hAnsi="Tahoma" w:cs="Tahoma"/>
                <w:spacing w:val="-5"/>
                <w:position w:val="-1"/>
                <w:sz w:val="19"/>
                <w:szCs w:val="19"/>
              </w:rPr>
              <w:t>n</w:t>
            </w:r>
            <w:r>
              <w:rPr>
                <w:rFonts w:ascii="Tahoma" w:eastAsia="Tahoma" w:hAnsi="Tahoma" w:cs="Tahoma"/>
                <w:position w:val="-1"/>
                <w:sz w:val="19"/>
                <w:szCs w:val="19"/>
              </w:rPr>
              <w:t>gl</w:t>
            </w:r>
            <w:r>
              <w:rPr>
                <w:rFonts w:ascii="Tahoma" w:eastAsia="Tahoma" w:hAnsi="Tahoma" w:cs="Tahoma"/>
                <w:spacing w:val="6"/>
                <w:position w:val="-1"/>
                <w:sz w:val="19"/>
                <w:szCs w:val="19"/>
              </w:rPr>
              <w:t>i</w:t>
            </w:r>
            <w:r>
              <w:rPr>
                <w:rFonts w:ascii="Tahoma" w:eastAsia="Tahoma" w:hAnsi="Tahoma" w:cs="Tahoma"/>
                <w:spacing w:val="-3"/>
                <w:position w:val="-1"/>
                <w:sz w:val="19"/>
                <w:szCs w:val="19"/>
              </w:rPr>
              <w:t>s</w:t>
            </w:r>
            <w:r>
              <w:rPr>
                <w:rFonts w:ascii="Tahoma" w:eastAsia="Tahoma" w:hAnsi="Tahoma" w:cs="Tahoma"/>
                <w:spacing w:val="-5"/>
                <w:position w:val="-1"/>
                <w:sz w:val="19"/>
                <w:szCs w:val="19"/>
              </w:rPr>
              <w:t>h</w:t>
            </w:r>
            <w:r>
              <w:rPr>
                <w:rFonts w:ascii="Tahoma" w:eastAsia="Tahoma" w:hAnsi="Tahoma" w:cs="Tahoma"/>
                <w:position w:val="-1"/>
                <w:sz w:val="19"/>
                <w:szCs w:val="19"/>
              </w:rPr>
              <w:t>)</w:t>
            </w:r>
          </w:p>
        </w:tc>
        <w:tc>
          <w:tcPr>
            <w:tcW w:w="7032" w:type="dxa"/>
            <w:gridSpan w:val="10"/>
            <w:tcBorders>
              <w:top w:val="single" w:sz="7" w:space="0" w:color="000000"/>
              <w:left w:val="single" w:sz="5" w:space="0" w:color="000000"/>
              <w:bottom w:val="single" w:sz="7" w:space="0" w:color="000000"/>
              <w:right w:val="single" w:sz="6" w:space="0" w:color="000000"/>
            </w:tcBorders>
          </w:tcPr>
          <w:p w:rsidR="008C57F5" w:rsidRDefault="006C3144">
            <w:r>
              <w:t xml:space="preserve"> </w:t>
            </w:r>
            <w:permStart w:id="1415120637" w:edGrp="everyone"/>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ermEnd w:id="1415120637"/>
          </w:p>
        </w:tc>
      </w:tr>
      <w:tr w:rsidR="008C57F5" w:rsidTr="00B045B3">
        <w:trPr>
          <w:trHeight w:val="1157"/>
        </w:trPr>
        <w:tc>
          <w:tcPr>
            <w:tcW w:w="9490" w:type="dxa"/>
            <w:gridSpan w:val="13"/>
            <w:tcBorders>
              <w:top w:val="nil"/>
              <w:left w:val="single" w:sz="6" w:space="0" w:color="000000"/>
              <w:bottom w:val="nil"/>
              <w:right w:val="single" w:sz="6" w:space="0" w:color="000000"/>
            </w:tcBorders>
          </w:tcPr>
          <w:p w:rsidR="008C57F5" w:rsidRDefault="003A49B5">
            <w:pPr>
              <w:spacing w:before="8"/>
              <w:ind w:left="100"/>
              <w:rPr>
                <w:rFonts w:ascii="Tahoma" w:eastAsia="Tahoma" w:hAnsi="Tahoma" w:cs="Tahoma"/>
                <w:sz w:val="22"/>
                <w:szCs w:val="22"/>
              </w:rPr>
            </w:pPr>
            <w:r>
              <w:rPr>
                <w:rFonts w:ascii="Tahoma" w:eastAsia="Tahoma" w:hAnsi="Tahoma" w:cs="Tahoma"/>
                <w:b/>
                <w:w w:val="102"/>
                <w:sz w:val="22"/>
                <w:szCs w:val="22"/>
              </w:rPr>
              <w:t>REFERENCES</w:t>
            </w:r>
          </w:p>
          <w:p w:rsidR="008C57F5" w:rsidRDefault="0008613F" w:rsidP="0008613F">
            <w:pPr>
              <w:ind w:left="100"/>
              <w:rPr>
                <w:rFonts w:ascii="Tahoma" w:eastAsia="Tahoma" w:hAnsi="Tahoma" w:cs="Tahoma"/>
                <w:sz w:val="22"/>
                <w:szCs w:val="22"/>
              </w:rPr>
            </w:pPr>
            <w:r>
              <w:rPr>
                <w:rFonts w:ascii="Tahoma" w:hAnsi="Tahoma" w:cs="Tahoma"/>
                <w:bCs/>
                <w:sz w:val="22"/>
                <w:szCs w:val="22"/>
              </w:rPr>
              <w:t xml:space="preserve">Please provide details of two referees (not a relative) </w:t>
            </w:r>
            <w:r w:rsidRPr="00573603">
              <w:rPr>
                <w:rFonts w:ascii="Tahoma" w:hAnsi="Tahoma" w:cs="Tahoma"/>
                <w:sz w:val="22"/>
                <w:szCs w:val="22"/>
              </w:rPr>
              <w:t>who may be contacted by EPC</w:t>
            </w:r>
            <w:r>
              <w:rPr>
                <w:rFonts w:ascii="Tahoma" w:hAnsi="Tahoma" w:cs="Tahoma"/>
                <w:sz w:val="22"/>
                <w:szCs w:val="22"/>
              </w:rPr>
              <w:t xml:space="preserve">.  </w:t>
            </w:r>
            <w:r>
              <w:rPr>
                <w:rFonts w:ascii="Tahoma" w:hAnsi="Tahoma" w:cs="Tahoma"/>
                <w:bCs/>
                <w:sz w:val="22"/>
                <w:szCs w:val="22"/>
              </w:rPr>
              <w:t xml:space="preserve">Ideally, at least one referee should know you in a professional capacity, e.g. employer, teacher, supervisor, line manager, etc. for a minimum period of two years.  </w:t>
            </w:r>
            <w:r w:rsidR="00573603" w:rsidRPr="00573603">
              <w:rPr>
                <w:rFonts w:ascii="Tahoma" w:hAnsi="Tahoma" w:cs="Tahoma"/>
                <w:sz w:val="22"/>
                <w:szCs w:val="22"/>
              </w:rPr>
              <w:t xml:space="preserve"> </w:t>
            </w:r>
          </w:p>
        </w:tc>
      </w:tr>
      <w:tr w:rsidR="008C57F5" w:rsidTr="0006033C">
        <w:trPr>
          <w:trHeight w:hRule="exact" w:val="290"/>
        </w:trPr>
        <w:tc>
          <w:tcPr>
            <w:tcW w:w="5026" w:type="dxa"/>
            <w:gridSpan w:val="7"/>
            <w:tcBorders>
              <w:top w:val="single" w:sz="5" w:space="0" w:color="000000"/>
              <w:left w:val="single" w:sz="6" w:space="0" w:color="000000"/>
              <w:bottom w:val="single" w:sz="7"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w w:val="102"/>
                <w:position w:val="-1"/>
                <w:sz w:val="22"/>
                <w:szCs w:val="22"/>
              </w:rPr>
              <w:t>Na</w:t>
            </w:r>
            <w:r>
              <w:rPr>
                <w:rFonts w:ascii="Tahoma" w:eastAsia="Tahoma" w:hAnsi="Tahoma" w:cs="Tahoma"/>
                <w:spacing w:val="-2"/>
                <w:w w:val="102"/>
                <w:position w:val="-1"/>
                <w:sz w:val="22"/>
                <w:szCs w:val="22"/>
              </w:rPr>
              <w:t>m</w:t>
            </w:r>
            <w:r>
              <w:rPr>
                <w:rFonts w:ascii="Tahoma" w:eastAsia="Tahoma" w:hAnsi="Tahoma" w:cs="Tahoma"/>
                <w:spacing w:val="1"/>
                <w:w w:val="102"/>
                <w:position w:val="-1"/>
                <w:sz w:val="22"/>
                <w:szCs w:val="22"/>
              </w:rPr>
              <w:t>e</w:t>
            </w:r>
            <w:r>
              <w:rPr>
                <w:rFonts w:ascii="Tahoma" w:eastAsia="Tahoma" w:hAnsi="Tahoma" w:cs="Tahoma"/>
                <w:w w:val="102"/>
                <w:position w:val="-1"/>
                <w:sz w:val="22"/>
                <w:szCs w:val="22"/>
              </w:rPr>
              <w:t>:</w:t>
            </w:r>
            <w:r w:rsidR="006C3144">
              <w:rPr>
                <w:rFonts w:ascii="Tahoma" w:eastAsia="Tahoma" w:hAnsi="Tahoma" w:cs="Tahoma"/>
                <w:w w:val="102"/>
                <w:position w:val="-1"/>
                <w:sz w:val="22"/>
                <w:szCs w:val="22"/>
              </w:rPr>
              <w:t xml:space="preserve"> </w:t>
            </w:r>
            <w:permStart w:id="1853956337" w:edGrp="everyone"/>
            <w:r w:rsidR="006C3144">
              <w:rPr>
                <w:rFonts w:ascii="Tahoma" w:eastAsia="Tahoma" w:hAnsi="Tahoma" w:cs="Tahoma"/>
                <w:w w:val="102"/>
                <w:position w:val="-1"/>
                <w:sz w:val="22"/>
                <w:szCs w:val="22"/>
              </w:rPr>
              <w:fldChar w:fldCharType="begin">
                <w:ffData>
                  <w:name w:val="Text10"/>
                  <w:enabled/>
                  <w:calcOnExit w:val="0"/>
                  <w:textInput/>
                </w:ffData>
              </w:fldChar>
            </w:r>
            <w:bookmarkStart w:id="9" w:name="Text10"/>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9"/>
            <w:permEnd w:id="1853956337"/>
          </w:p>
        </w:tc>
        <w:tc>
          <w:tcPr>
            <w:tcW w:w="4464" w:type="dxa"/>
            <w:gridSpan w:val="6"/>
            <w:tcBorders>
              <w:top w:val="single" w:sz="5" w:space="0" w:color="000000"/>
              <w:left w:val="single" w:sz="5" w:space="0" w:color="000000"/>
              <w:bottom w:val="single" w:sz="7" w:space="0" w:color="000000"/>
              <w:right w:val="single" w:sz="6" w:space="0" w:color="000000"/>
            </w:tcBorders>
          </w:tcPr>
          <w:p w:rsidR="008C57F5" w:rsidRDefault="003A49B5">
            <w:pPr>
              <w:spacing w:line="260" w:lineRule="exact"/>
              <w:ind w:left="95"/>
              <w:rPr>
                <w:rFonts w:ascii="Tahoma" w:eastAsia="Tahoma" w:hAnsi="Tahoma" w:cs="Tahoma"/>
                <w:sz w:val="22"/>
                <w:szCs w:val="22"/>
              </w:rPr>
            </w:pPr>
            <w:r>
              <w:rPr>
                <w:rFonts w:ascii="Tahoma" w:eastAsia="Tahoma" w:hAnsi="Tahoma" w:cs="Tahoma"/>
                <w:w w:val="102"/>
                <w:position w:val="-1"/>
                <w:sz w:val="22"/>
                <w:szCs w:val="22"/>
              </w:rPr>
              <w:t>Na</w:t>
            </w:r>
            <w:r>
              <w:rPr>
                <w:rFonts w:ascii="Tahoma" w:eastAsia="Tahoma" w:hAnsi="Tahoma" w:cs="Tahoma"/>
                <w:spacing w:val="-2"/>
                <w:w w:val="102"/>
                <w:position w:val="-1"/>
                <w:sz w:val="22"/>
                <w:szCs w:val="22"/>
              </w:rPr>
              <w:t>m</w:t>
            </w:r>
            <w:r>
              <w:rPr>
                <w:rFonts w:ascii="Tahoma" w:eastAsia="Tahoma" w:hAnsi="Tahoma" w:cs="Tahoma"/>
                <w:spacing w:val="1"/>
                <w:w w:val="102"/>
                <w:position w:val="-1"/>
                <w:sz w:val="22"/>
                <w:szCs w:val="22"/>
              </w:rPr>
              <w:t>e</w:t>
            </w:r>
            <w:r>
              <w:rPr>
                <w:rFonts w:ascii="Tahoma" w:eastAsia="Tahoma" w:hAnsi="Tahoma" w:cs="Tahoma"/>
                <w:w w:val="102"/>
                <w:position w:val="-1"/>
                <w:sz w:val="22"/>
                <w:szCs w:val="22"/>
              </w:rPr>
              <w:t>:</w:t>
            </w:r>
            <w:r w:rsidR="006C3144">
              <w:rPr>
                <w:rFonts w:ascii="Tahoma" w:eastAsia="Tahoma" w:hAnsi="Tahoma" w:cs="Tahoma"/>
                <w:w w:val="102"/>
                <w:position w:val="-1"/>
                <w:sz w:val="22"/>
                <w:szCs w:val="22"/>
              </w:rPr>
              <w:t xml:space="preserve"> </w:t>
            </w:r>
            <w:permStart w:id="303703629" w:edGrp="everyone"/>
            <w:r w:rsidR="006C3144">
              <w:rPr>
                <w:rFonts w:ascii="Tahoma" w:eastAsia="Tahoma" w:hAnsi="Tahoma" w:cs="Tahoma"/>
                <w:w w:val="102"/>
                <w:position w:val="-1"/>
                <w:sz w:val="22"/>
                <w:szCs w:val="22"/>
              </w:rPr>
              <w:fldChar w:fldCharType="begin">
                <w:ffData>
                  <w:name w:val="Text11"/>
                  <w:enabled/>
                  <w:calcOnExit w:val="0"/>
                  <w:textInput/>
                </w:ffData>
              </w:fldChar>
            </w:r>
            <w:bookmarkStart w:id="10" w:name="Text11"/>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0"/>
            <w:permEnd w:id="303703629"/>
          </w:p>
        </w:tc>
      </w:tr>
      <w:tr w:rsidR="008C57F5" w:rsidTr="0006033C">
        <w:trPr>
          <w:trHeight w:hRule="exact" w:val="283"/>
        </w:trPr>
        <w:tc>
          <w:tcPr>
            <w:tcW w:w="5026" w:type="dxa"/>
            <w:gridSpan w:val="7"/>
            <w:tcBorders>
              <w:top w:val="single" w:sz="7" w:space="0" w:color="000000"/>
              <w:left w:val="single" w:sz="6" w:space="0" w:color="000000"/>
              <w:bottom w:val="single" w:sz="7"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w w:val="102"/>
                <w:position w:val="-1"/>
                <w:sz w:val="22"/>
                <w:szCs w:val="22"/>
              </w:rPr>
              <w:t>Org</w:t>
            </w:r>
            <w:r>
              <w:rPr>
                <w:rFonts w:ascii="Tahoma" w:eastAsia="Tahoma" w:hAnsi="Tahoma" w:cs="Tahoma"/>
                <w:spacing w:val="2"/>
                <w:w w:val="102"/>
                <w:position w:val="-1"/>
                <w:sz w:val="22"/>
                <w:szCs w:val="22"/>
              </w:rPr>
              <w:t>a</w:t>
            </w:r>
            <w:r>
              <w:rPr>
                <w:rFonts w:ascii="Tahoma" w:eastAsia="Tahoma" w:hAnsi="Tahoma" w:cs="Tahoma"/>
                <w:spacing w:val="4"/>
                <w:w w:val="102"/>
                <w:position w:val="-1"/>
                <w:sz w:val="22"/>
                <w:szCs w:val="22"/>
              </w:rPr>
              <w:t>n</w:t>
            </w:r>
            <w:r>
              <w:rPr>
                <w:rFonts w:ascii="Tahoma" w:eastAsia="Tahoma" w:hAnsi="Tahoma" w:cs="Tahoma"/>
                <w:spacing w:val="1"/>
                <w:w w:val="102"/>
                <w:position w:val="-1"/>
                <w:sz w:val="22"/>
                <w:szCs w:val="22"/>
              </w:rPr>
              <w:t>i</w:t>
            </w:r>
            <w:r>
              <w:rPr>
                <w:rFonts w:ascii="Tahoma" w:eastAsia="Tahoma" w:hAnsi="Tahoma" w:cs="Tahoma"/>
                <w:spacing w:val="-4"/>
                <w:w w:val="102"/>
                <w:position w:val="-1"/>
                <w:sz w:val="22"/>
                <w:szCs w:val="22"/>
              </w:rPr>
              <w:t>s</w:t>
            </w:r>
            <w:r>
              <w:rPr>
                <w:rFonts w:ascii="Tahoma" w:eastAsia="Tahoma" w:hAnsi="Tahoma" w:cs="Tahoma"/>
                <w:spacing w:val="2"/>
                <w:w w:val="102"/>
                <w:position w:val="-1"/>
                <w:sz w:val="22"/>
                <w:szCs w:val="22"/>
              </w:rPr>
              <w:t>a</w:t>
            </w:r>
            <w:r>
              <w:rPr>
                <w:rFonts w:ascii="Tahoma" w:eastAsia="Tahoma" w:hAnsi="Tahoma" w:cs="Tahoma"/>
                <w:spacing w:val="-3"/>
                <w:w w:val="102"/>
                <w:position w:val="-1"/>
                <w:sz w:val="22"/>
                <w:szCs w:val="22"/>
              </w:rPr>
              <w:t>ti</w:t>
            </w:r>
            <w:r>
              <w:rPr>
                <w:rFonts w:ascii="Tahoma" w:eastAsia="Tahoma" w:hAnsi="Tahoma" w:cs="Tahoma"/>
                <w:spacing w:val="7"/>
                <w:w w:val="102"/>
                <w:position w:val="-1"/>
                <w:sz w:val="22"/>
                <w:szCs w:val="22"/>
              </w:rPr>
              <w:t>o</w:t>
            </w:r>
            <w:r>
              <w:rPr>
                <w:rFonts w:ascii="Tahoma" w:eastAsia="Tahoma" w:hAnsi="Tahoma" w:cs="Tahoma"/>
                <w:w w:val="102"/>
                <w:position w:val="-1"/>
                <w:sz w:val="22"/>
                <w:szCs w:val="22"/>
              </w:rPr>
              <w:t>n:</w:t>
            </w:r>
            <w:r w:rsidR="006C3144">
              <w:rPr>
                <w:rFonts w:ascii="Tahoma" w:eastAsia="Tahoma" w:hAnsi="Tahoma" w:cs="Tahoma"/>
                <w:w w:val="102"/>
                <w:position w:val="-1"/>
                <w:sz w:val="22"/>
                <w:szCs w:val="22"/>
              </w:rPr>
              <w:t xml:space="preserve"> </w:t>
            </w:r>
            <w:permStart w:id="1298477360" w:edGrp="everyone"/>
            <w:r w:rsidR="006C3144">
              <w:rPr>
                <w:rFonts w:ascii="Tahoma" w:eastAsia="Tahoma" w:hAnsi="Tahoma" w:cs="Tahoma"/>
                <w:w w:val="102"/>
                <w:position w:val="-1"/>
                <w:sz w:val="22"/>
                <w:szCs w:val="22"/>
              </w:rPr>
              <w:fldChar w:fldCharType="begin">
                <w:ffData>
                  <w:name w:val="Text12"/>
                  <w:enabled/>
                  <w:calcOnExit w:val="0"/>
                  <w:textInput/>
                </w:ffData>
              </w:fldChar>
            </w:r>
            <w:bookmarkStart w:id="11" w:name="Text12"/>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1"/>
            <w:permEnd w:id="1298477360"/>
          </w:p>
        </w:tc>
        <w:tc>
          <w:tcPr>
            <w:tcW w:w="4464" w:type="dxa"/>
            <w:gridSpan w:val="6"/>
            <w:tcBorders>
              <w:top w:val="single" w:sz="7" w:space="0" w:color="000000"/>
              <w:left w:val="single" w:sz="5" w:space="0" w:color="000000"/>
              <w:bottom w:val="single" w:sz="7" w:space="0" w:color="000000"/>
              <w:right w:val="single" w:sz="6" w:space="0" w:color="000000"/>
            </w:tcBorders>
          </w:tcPr>
          <w:p w:rsidR="008C57F5" w:rsidRDefault="003A49B5">
            <w:pPr>
              <w:spacing w:line="260" w:lineRule="exact"/>
              <w:ind w:left="95"/>
              <w:rPr>
                <w:rFonts w:ascii="Tahoma" w:eastAsia="Tahoma" w:hAnsi="Tahoma" w:cs="Tahoma"/>
                <w:sz w:val="22"/>
                <w:szCs w:val="22"/>
              </w:rPr>
            </w:pPr>
            <w:r>
              <w:rPr>
                <w:rFonts w:ascii="Tahoma" w:eastAsia="Tahoma" w:hAnsi="Tahoma" w:cs="Tahoma"/>
                <w:w w:val="102"/>
                <w:position w:val="-1"/>
                <w:sz w:val="22"/>
                <w:szCs w:val="22"/>
              </w:rPr>
              <w:t>Org</w:t>
            </w:r>
            <w:r>
              <w:rPr>
                <w:rFonts w:ascii="Tahoma" w:eastAsia="Tahoma" w:hAnsi="Tahoma" w:cs="Tahoma"/>
                <w:spacing w:val="6"/>
                <w:w w:val="102"/>
                <w:position w:val="-1"/>
                <w:sz w:val="22"/>
                <w:szCs w:val="22"/>
              </w:rPr>
              <w:t>a</w:t>
            </w:r>
            <w:r>
              <w:rPr>
                <w:rFonts w:ascii="Tahoma" w:eastAsia="Tahoma" w:hAnsi="Tahoma" w:cs="Tahoma"/>
                <w:w w:val="102"/>
                <w:position w:val="-1"/>
                <w:sz w:val="22"/>
                <w:szCs w:val="22"/>
              </w:rPr>
              <w:t>n</w:t>
            </w:r>
            <w:r>
              <w:rPr>
                <w:rFonts w:ascii="Tahoma" w:eastAsia="Tahoma" w:hAnsi="Tahoma" w:cs="Tahoma"/>
                <w:spacing w:val="1"/>
                <w:w w:val="102"/>
                <w:position w:val="-1"/>
                <w:sz w:val="22"/>
                <w:szCs w:val="22"/>
              </w:rPr>
              <w:t>i</w:t>
            </w:r>
            <w:r>
              <w:rPr>
                <w:rFonts w:ascii="Tahoma" w:eastAsia="Tahoma" w:hAnsi="Tahoma" w:cs="Tahoma"/>
                <w:spacing w:val="-4"/>
                <w:w w:val="102"/>
                <w:position w:val="-1"/>
                <w:sz w:val="22"/>
                <w:szCs w:val="22"/>
              </w:rPr>
              <w:t>s</w:t>
            </w:r>
            <w:r>
              <w:rPr>
                <w:rFonts w:ascii="Tahoma" w:eastAsia="Tahoma" w:hAnsi="Tahoma" w:cs="Tahoma"/>
                <w:spacing w:val="2"/>
                <w:w w:val="102"/>
                <w:position w:val="-1"/>
                <w:sz w:val="22"/>
                <w:szCs w:val="22"/>
              </w:rPr>
              <w:t>a</w:t>
            </w:r>
            <w:r>
              <w:rPr>
                <w:rFonts w:ascii="Tahoma" w:eastAsia="Tahoma" w:hAnsi="Tahoma" w:cs="Tahoma"/>
                <w:spacing w:val="-3"/>
                <w:w w:val="102"/>
                <w:position w:val="-1"/>
                <w:sz w:val="22"/>
                <w:szCs w:val="22"/>
              </w:rPr>
              <w:t>t</w:t>
            </w:r>
            <w:r>
              <w:rPr>
                <w:rFonts w:ascii="Tahoma" w:eastAsia="Tahoma" w:hAnsi="Tahoma" w:cs="Tahoma"/>
                <w:spacing w:val="1"/>
                <w:w w:val="102"/>
                <w:position w:val="-1"/>
                <w:sz w:val="22"/>
                <w:szCs w:val="22"/>
              </w:rPr>
              <w:t>i</w:t>
            </w:r>
            <w:r>
              <w:rPr>
                <w:rFonts w:ascii="Tahoma" w:eastAsia="Tahoma" w:hAnsi="Tahoma" w:cs="Tahoma"/>
                <w:spacing w:val="3"/>
                <w:w w:val="102"/>
                <w:position w:val="-1"/>
                <w:sz w:val="22"/>
                <w:szCs w:val="22"/>
              </w:rPr>
              <w:t>o</w:t>
            </w:r>
            <w:r>
              <w:rPr>
                <w:rFonts w:ascii="Tahoma" w:eastAsia="Tahoma" w:hAnsi="Tahoma" w:cs="Tahoma"/>
                <w:w w:val="102"/>
                <w:position w:val="-1"/>
                <w:sz w:val="22"/>
                <w:szCs w:val="22"/>
              </w:rPr>
              <w:t>n:</w:t>
            </w:r>
            <w:r w:rsidR="006C3144">
              <w:rPr>
                <w:rFonts w:ascii="Tahoma" w:eastAsia="Tahoma" w:hAnsi="Tahoma" w:cs="Tahoma"/>
                <w:w w:val="102"/>
                <w:position w:val="-1"/>
                <w:sz w:val="22"/>
                <w:szCs w:val="22"/>
              </w:rPr>
              <w:t xml:space="preserve"> </w:t>
            </w:r>
            <w:permStart w:id="882011434" w:edGrp="everyone"/>
            <w:r w:rsidR="006C3144">
              <w:rPr>
                <w:rFonts w:ascii="Tahoma" w:eastAsia="Tahoma" w:hAnsi="Tahoma" w:cs="Tahoma"/>
                <w:w w:val="102"/>
                <w:position w:val="-1"/>
                <w:sz w:val="22"/>
                <w:szCs w:val="22"/>
              </w:rPr>
              <w:fldChar w:fldCharType="begin">
                <w:ffData>
                  <w:name w:val="Text13"/>
                  <w:enabled/>
                  <w:calcOnExit w:val="0"/>
                  <w:textInput/>
                </w:ffData>
              </w:fldChar>
            </w:r>
            <w:bookmarkStart w:id="12" w:name="Text13"/>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2"/>
            <w:permEnd w:id="882011434"/>
          </w:p>
        </w:tc>
      </w:tr>
      <w:tr w:rsidR="008C57F5" w:rsidTr="0006033C">
        <w:trPr>
          <w:trHeight w:hRule="exact" w:val="283"/>
        </w:trPr>
        <w:tc>
          <w:tcPr>
            <w:tcW w:w="5026" w:type="dxa"/>
            <w:gridSpan w:val="7"/>
            <w:tcBorders>
              <w:top w:val="single" w:sz="7" w:space="0" w:color="000000"/>
              <w:left w:val="single" w:sz="6" w:space="0" w:color="000000"/>
              <w:bottom w:val="single" w:sz="7" w:space="0" w:color="000000"/>
              <w:right w:val="single" w:sz="5" w:space="0" w:color="000000"/>
            </w:tcBorders>
          </w:tcPr>
          <w:p w:rsidR="008C57F5" w:rsidRDefault="003A49B5" w:rsidP="006C3144">
            <w:pPr>
              <w:spacing w:line="260" w:lineRule="exact"/>
              <w:ind w:left="100"/>
              <w:rPr>
                <w:rFonts w:ascii="Tahoma" w:eastAsia="Tahoma" w:hAnsi="Tahoma" w:cs="Tahoma"/>
                <w:sz w:val="22"/>
                <w:szCs w:val="22"/>
              </w:rPr>
            </w:pPr>
            <w:r>
              <w:rPr>
                <w:rFonts w:ascii="Tahoma" w:eastAsia="Tahoma" w:hAnsi="Tahoma" w:cs="Tahoma"/>
                <w:w w:val="102"/>
                <w:position w:val="-1"/>
                <w:sz w:val="22"/>
                <w:szCs w:val="22"/>
              </w:rPr>
              <w:t>Ad</w:t>
            </w:r>
            <w:r>
              <w:rPr>
                <w:rFonts w:ascii="Tahoma" w:eastAsia="Tahoma" w:hAnsi="Tahoma" w:cs="Tahoma"/>
                <w:spacing w:val="5"/>
                <w:w w:val="102"/>
                <w:position w:val="-1"/>
                <w:sz w:val="22"/>
                <w:szCs w:val="22"/>
              </w:rPr>
              <w:t>d</w:t>
            </w:r>
            <w:r>
              <w:rPr>
                <w:rFonts w:ascii="Tahoma" w:eastAsia="Tahoma" w:hAnsi="Tahoma" w:cs="Tahoma"/>
                <w:w w:val="102"/>
                <w:position w:val="-1"/>
                <w:sz w:val="22"/>
                <w:szCs w:val="22"/>
              </w:rPr>
              <w:t>r</w:t>
            </w:r>
            <w:r>
              <w:rPr>
                <w:rFonts w:ascii="Tahoma" w:eastAsia="Tahoma" w:hAnsi="Tahoma" w:cs="Tahoma"/>
                <w:spacing w:val="2"/>
                <w:w w:val="102"/>
                <w:position w:val="-1"/>
                <w:sz w:val="22"/>
                <w:szCs w:val="22"/>
              </w:rPr>
              <w:t>e</w:t>
            </w:r>
            <w:r>
              <w:rPr>
                <w:rFonts w:ascii="Tahoma" w:eastAsia="Tahoma" w:hAnsi="Tahoma" w:cs="Tahoma"/>
                <w:w w:val="102"/>
                <w:position w:val="-1"/>
                <w:sz w:val="22"/>
                <w:szCs w:val="22"/>
              </w:rPr>
              <w:t>s</w:t>
            </w:r>
            <w:r>
              <w:rPr>
                <w:rFonts w:ascii="Tahoma" w:eastAsia="Tahoma" w:hAnsi="Tahoma" w:cs="Tahoma"/>
                <w:spacing w:val="-4"/>
                <w:w w:val="102"/>
                <w:position w:val="-1"/>
                <w:sz w:val="22"/>
                <w:szCs w:val="22"/>
              </w:rPr>
              <w:t>s</w:t>
            </w:r>
            <w:r>
              <w:rPr>
                <w:rFonts w:ascii="Tahoma" w:eastAsia="Tahoma" w:hAnsi="Tahoma" w:cs="Tahoma"/>
                <w:w w:val="102"/>
                <w:position w:val="-1"/>
                <w:sz w:val="22"/>
                <w:szCs w:val="22"/>
              </w:rPr>
              <w:t>:</w:t>
            </w:r>
            <w:r w:rsidR="006C3144">
              <w:rPr>
                <w:rFonts w:ascii="Tahoma" w:eastAsia="Tahoma" w:hAnsi="Tahoma" w:cs="Tahoma"/>
                <w:w w:val="102"/>
                <w:position w:val="-1"/>
                <w:sz w:val="22"/>
                <w:szCs w:val="22"/>
              </w:rPr>
              <w:t xml:space="preserve"> </w:t>
            </w:r>
          </w:p>
        </w:tc>
        <w:tc>
          <w:tcPr>
            <w:tcW w:w="4464" w:type="dxa"/>
            <w:gridSpan w:val="6"/>
            <w:tcBorders>
              <w:top w:val="single" w:sz="7" w:space="0" w:color="000000"/>
              <w:left w:val="single" w:sz="5" w:space="0" w:color="000000"/>
              <w:bottom w:val="single" w:sz="7" w:space="0" w:color="000000"/>
              <w:right w:val="single" w:sz="6" w:space="0" w:color="000000"/>
            </w:tcBorders>
          </w:tcPr>
          <w:p w:rsidR="008C57F5" w:rsidRDefault="003A49B5" w:rsidP="006C3144">
            <w:pPr>
              <w:spacing w:line="260" w:lineRule="exact"/>
              <w:ind w:left="95"/>
              <w:rPr>
                <w:rFonts w:ascii="Tahoma" w:eastAsia="Tahoma" w:hAnsi="Tahoma" w:cs="Tahoma"/>
                <w:sz w:val="22"/>
                <w:szCs w:val="22"/>
              </w:rPr>
            </w:pPr>
            <w:r>
              <w:rPr>
                <w:rFonts w:ascii="Tahoma" w:eastAsia="Tahoma" w:hAnsi="Tahoma" w:cs="Tahoma"/>
                <w:w w:val="102"/>
                <w:position w:val="-1"/>
                <w:sz w:val="22"/>
                <w:szCs w:val="22"/>
              </w:rPr>
              <w:t>A</w:t>
            </w:r>
            <w:r>
              <w:rPr>
                <w:rFonts w:ascii="Tahoma" w:eastAsia="Tahoma" w:hAnsi="Tahoma" w:cs="Tahoma"/>
                <w:spacing w:val="5"/>
                <w:w w:val="102"/>
                <w:position w:val="-1"/>
                <w:sz w:val="22"/>
                <w:szCs w:val="22"/>
              </w:rPr>
              <w:t>d</w:t>
            </w:r>
            <w:r>
              <w:rPr>
                <w:rFonts w:ascii="Tahoma" w:eastAsia="Tahoma" w:hAnsi="Tahoma" w:cs="Tahoma"/>
                <w:w w:val="102"/>
                <w:position w:val="-1"/>
                <w:sz w:val="22"/>
                <w:szCs w:val="22"/>
              </w:rPr>
              <w:t>dr</w:t>
            </w:r>
            <w:r>
              <w:rPr>
                <w:rFonts w:ascii="Tahoma" w:eastAsia="Tahoma" w:hAnsi="Tahoma" w:cs="Tahoma"/>
                <w:spacing w:val="2"/>
                <w:w w:val="102"/>
                <w:position w:val="-1"/>
                <w:sz w:val="22"/>
                <w:szCs w:val="22"/>
              </w:rPr>
              <w:t>e</w:t>
            </w:r>
            <w:r>
              <w:rPr>
                <w:rFonts w:ascii="Tahoma" w:eastAsia="Tahoma" w:hAnsi="Tahoma" w:cs="Tahoma"/>
                <w:w w:val="102"/>
                <w:position w:val="-1"/>
                <w:sz w:val="22"/>
                <w:szCs w:val="22"/>
              </w:rPr>
              <w:t>ss:</w:t>
            </w:r>
            <w:r w:rsidR="006C3144">
              <w:rPr>
                <w:rFonts w:ascii="Tahoma" w:eastAsia="Tahoma" w:hAnsi="Tahoma" w:cs="Tahoma"/>
                <w:w w:val="102"/>
                <w:position w:val="-1"/>
                <w:sz w:val="22"/>
                <w:szCs w:val="22"/>
              </w:rPr>
              <w:t xml:space="preserve"> </w:t>
            </w:r>
          </w:p>
        </w:tc>
      </w:tr>
      <w:tr w:rsidR="008C57F5" w:rsidTr="00A3046E">
        <w:trPr>
          <w:trHeight w:hRule="exact" w:val="905"/>
        </w:trPr>
        <w:tc>
          <w:tcPr>
            <w:tcW w:w="5026" w:type="dxa"/>
            <w:gridSpan w:val="7"/>
            <w:tcBorders>
              <w:top w:val="single" w:sz="7" w:space="0" w:color="000000"/>
              <w:left w:val="single" w:sz="6" w:space="0" w:color="000000"/>
              <w:bottom w:val="single" w:sz="7" w:space="0" w:color="000000"/>
              <w:right w:val="single" w:sz="5" w:space="0" w:color="000000"/>
            </w:tcBorders>
          </w:tcPr>
          <w:p w:rsidR="008C57F5" w:rsidRDefault="006C3144">
            <w:r>
              <w:t xml:space="preserve"> </w:t>
            </w:r>
            <w:permStart w:id="1083798583" w:edGrp="everyone"/>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ermEnd w:id="1083798583"/>
          </w:p>
        </w:tc>
        <w:tc>
          <w:tcPr>
            <w:tcW w:w="4464" w:type="dxa"/>
            <w:gridSpan w:val="6"/>
            <w:tcBorders>
              <w:top w:val="single" w:sz="7" w:space="0" w:color="000000"/>
              <w:left w:val="single" w:sz="5" w:space="0" w:color="000000"/>
              <w:bottom w:val="single" w:sz="7" w:space="0" w:color="000000"/>
              <w:right w:val="single" w:sz="6" w:space="0" w:color="000000"/>
            </w:tcBorders>
          </w:tcPr>
          <w:p w:rsidR="008C57F5" w:rsidRDefault="006C3144">
            <w:r>
              <w:t xml:space="preserve"> </w:t>
            </w:r>
            <w:permStart w:id="111371574" w:edGrp="everyone"/>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ermEnd w:id="111371574"/>
          </w:p>
        </w:tc>
      </w:tr>
      <w:tr w:rsidR="008C57F5" w:rsidTr="00A3046E">
        <w:trPr>
          <w:trHeight w:hRule="exact" w:val="421"/>
        </w:trPr>
        <w:tc>
          <w:tcPr>
            <w:tcW w:w="5026" w:type="dxa"/>
            <w:gridSpan w:val="7"/>
            <w:tcBorders>
              <w:top w:val="single" w:sz="7" w:space="0" w:color="000000"/>
              <w:left w:val="single" w:sz="6" w:space="0" w:color="000000"/>
              <w:bottom w:val="single" w:sz="5"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w w:val="102"/>
                <w:position w:val="-1"/>
                <w:sz w:val="22"/>
                <w:szCs w:val="22"/>
              </w:rPr>
              <w:t>Ph</w:t>
            </w:r>
            <w:r>
              <w:rPr>
                <w:rFonts w:ascii="Tahoma" w:eastAsia="Tahoma" w:hAnsi="Tahoma" w:cs="Tahoma"/>
                <w:spacing w:val="2"/>
                <w:w w:val="102"/>
                <w:position w:val="-1"/>
                <w:sz w:val="22"/>
                <w:szCs w:val="22"/>
              </w:rPr>
              <w:t>o</w:t>
            </w:r>
            <w:r>
              <w:rPr>
                <w:rFonts w:ascii="Tahoma" w:eastAsia="Tahoma" w:hAnsi="Tahoma" w:cs="Tahoma"/>
                <w:w w:val="102"/>
                <w:position w:val="-1"/>
                <w:sz w:val="22"/>
                <w:szCs w:val="22"/>
              </w:rPr>
              <w:t>n</w:t>
            </w:r>
            <w:r>
              <w:rPr>
                <w:rFonts w:ascii="Tahoma" w:eastAsia="Tahoma" w:hAnsi="Tahoma" w:cs="Tahoma"/>
                <w:spacing w:val="1"/>
                <w:w w:val="102"/>
                <w:position w:val="-1"/>
                <w:sz w:val="22"/>
                <w:szCs w:val="22"/>
              </w:rPr>
              <w:t>e</w:t>
            </w:r>
            <w:r>
              <w:rPr>
                <w:rFonts w:ascii="Tahoma" w:eastAsia="Tahoma" w:hAnsi="Tahoma" w:cs="Tahoma"/>
                <w:w w:val="102"/>
                <w:position w:val="-1"/>
                <w:sz w:val="22"/>
                <w:szCs w:val="22"/>
              </w:rPr>
              <w:t>:</w:t>
            </w:r>
            <w:r w:rsidR="006C3144">
              <w:rPr>
                <w:rFonts w:ascii="Tahoma" w:eastAsia="Tahoma" w:hAnsi="Tahoma" w:cs="Tahoma"/>
                <w:w w:val="102"/>
                <w:position w:val="-1"/>
                <w:sz w:val="22"/>
                <w:szCs w:val="22"/>
              </w:rPr>
              <w:t xml:space="preserve"> </w:t>
            </w:r>
            <w:permStart w:id="2084720511" w:edGrp="everyone"/>
            <w:r w:rsidR="006C3144">
              <w:rPr>
                <w:rFonts w:ascii="Tahoma" w:eastAsia="Tahoma" w:hAnsi="Tahoma" w:cs="Tahoma"/>
                <w:w w:val="102"/>
                <w:position w:val="-1"/>
                <w:sz w:val="22"/>
                <w:szCs w:val="22"/>
              </w:rPr>
              <w:fldChar w:fldCharType="begin">
                <w:ffData>
                  <w:name w:val="Text18"/>
                  <w:enabled/>
                  <w:calcOnExit w:val="0"/>
                  <w:textInput/>
                </w:ffData>
              </w:fldChar>
            </w:r>
            <w:bookmarkStart w:id="15" w:name="Text18"/>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5"/>
            <w:permEnd w:id="2084720511"/>
          </w:p>
        </w:tc>
        <w:tc>
          <w:tcPr>
            <w:tcW w:w="4464" w:type="dxa"/>
            <w:gridSpan w:val="6"/>
            <w:tcBorders>
              <w:top w:val="single" w:sz="7" w:space="0" w:color="000000"/>
              <w:left w:val="single" w:sz="5" w:space="0" w:color="000000"/>
              <w:bottom w:val="single" w:sz="5" w:space="0" w:color="000000"/>
              <w:right w:val="single" w:sz="6" w:space="0" w:color="000000"/>
            </w:tcBorders>
          </w:tcPr>
          <w:p w:rsidR="008C57F5" w:rsidRDefault="003A49B5">
            <w:pPr>
              <w:spacing w:line="260" w:lineRule="exact"/>
              <w:ind w:left="95"/>
              <w:rPr>
                <w:rFonts w:ascii="Tahoma" w:eastAsia="Tahoma" w:hAnsi="Tahoma" w:cs="Tahoma"/>
                <w:sz w:val="22"/>
                <w:szCs w:val="22"/>
              </w:rPr>
            </w:pPr>
            <w:r>
              <w:rPr>
                <w:rFonts w:ascii="Tahoma" w:eastAsia="Tahoma" w:hAnsi="Tahoma" w:cs="Tahoma"/>
                <w:w w:val="102"/>
                <w:position w:val="-1"/>
                <w:sz w:val="22"/>
                <w:szCs w:val="22"/>
              </w:rPr>
              <w:t>P</w:t>
            </w:r>
            <w:r>
              <w:rPr>
                <w:rFonts w:ascii="Tahoma" w:eastAsia="Tahoma" w:hAnsi="Tahoma" w:cs="Tahoma"/>
                <w:spacing w:val="5"/>
                <w:w w:val="102"/>
                <w:position w:val="-1"/>
                <w:sz w:val="22"/>
                <w:szCs w:val="22"/>
              </w:rPr>
              <w:t>h</w:t>
            </w:r>
            <w:r>
              <w:rPr>
                <w:rFonts w:ascii="Tahoma" w:eastAsia="Tahoma" w:hAnsi="Tahoma" w:cs="Tahoma"/>
                <w:spacing w:val="-2"/>
                <w:w w:val="102"/>
                <w:position w:val="-1"/>
                <w:sz w:val="22"/>
                <w:szCs w:val="22"/>
              </w:rPr>
              <w:t>o</w:t>
            </w:r>
            <w:r>
              <w:rPr>
                <w:rFonts w:ascii="Tahoma" w:eastAsia="Tahoma" w:hAnsi="Tahoma" w:cs="Tahoma"/>
                <w:w w:val="102"/>
                <w:position w:val="-1"/>
                <w:sz w:val="22"/>
                <w:szCs w:val="22"/>
              </w:rPr>
              <w:t>n</w:t>
            </w:r>
            <w:r>
              <w:rPr>
                <w:rFonts w:ascii="Tahoma" w:eastAsia="Tahoma" w:hAnsi="Tahoma" w:cs="Tahoma"/>
                <w:spacing w:val="1"/>
                <w:w w:val="102"/>
                <w:position w:val="-1"/>
                <w:sz w:val="22"/>
                <w:szCs w:val="22"/>
              </w:rPr>
              <w:t>e</w:t>
            </w:r>
            <w:r>
              <w:rPr>
                <w:rFonts w:ascii="Tahoma" w:eastAsia="Tahoma" w:hAnsi="Tahoma" w:cs="Tahoma"/>
                <w:w w:val="102"/>
                <w:position w:val="-1"/>
                <w:sz w:val="22"/>
                <w:szCs w:val="22"/>
              </w:rPr>
              <w:t>:</w:t>
            </w:r>
            <w:r w:rsidR="006C3144">
              <w:rPr>
                <w:rFonts w:ascii="Tahoma" w:eastAsia="Tahoma" w:hAnsi="Tahoma" w:cs="Tahoma"/>
                <w:w w:val="102"/>
                <w:position w:val="-1"/>
                <w:sz w:val="22"/>
                <w:szCs w:val="22"/>
              </w:rPr>
              <w:t xml:space="preserve"> </w:t>
            </w:r>
            <w:permStart w:id="1739276928" w:edGrp="everyone"/>
            <w:r w:rsidR="006C3144">
              <w:rPr>
                <w:rFonts w:ascii="Tahoma" w:eastAsia="Tahoma" w:hAnsi="Tahoma" w:cs="Tahoma"/>
                <w:w w:val="102"/>
                <w:position w:val="-1"/>
                <w:sz w:val="22"/>
                <w:szCs w:val="22"/>
              </w:rPr>
              <w:fldChar w:fldCharType="begin">
                <w:ffData>
                  <w:name w:val="Text19"/>
                  <w:enabled/>
                  <w:calcOnExit w:val="0"/>
                  <w:textInput/>
                </w:ffData>
              </w:fldChar>
            </w:r>
            <w:bookmarkStart w:id="16" w:name="Text19"/>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6"/>
            <w:permEnd w:id="1739276928"/>
          </w:p>
        </w:tc>
      </w:tr>
      <w:tr w:rsidR="008C57F5" w:rsidTr="0006033C">
        <w:trPr>
          <w:trHeight w:hRule="exact" w:val="290"/>
        </w:trPr>
        <w:tc>
          <w:tcPr>
            <w:tcW w:w="5026" w:type="dxa"/>
            <w:gridSpan w:val="7"/>
            <w:tcBorders>
              <w:top w:val="single" w:sz="5" w:space="0" w:color="000000"/>
              <w:left w:val="single" w:sz="6" w:space="0" w:color="000000"/>
              <w:bottom w:val="single" w:sz="7"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spacing w:val="-2"/>
                <w:w w:val="102"/>
                <w:position w:val="-1"/>
                <w:sz w:val="22"/>
                <w:szCs w:val="22"/>
              </w:rPr>
              <w:t>Em</w:t>
            </w:r>
            <w:r>
              <w:rPr>
                <w:rFonts w:ascii="Tahoma" w:eastAsia="Tahoma" w:hAnsi="Tahoma" w:cs="Tahoma"/>
                <w:spacing w:val="2"/>
                <w:w w:val="102"/>
                <w:position w:val="-1"/>
                <w:sz w:val="22"/>
                <w:szCs w:val="22"/>
              </w:rPr>
              <w:t>a</w:t>
            </w:r>
            <w:r>
              <w:rPr>
                <w:rFonts w:ascii="Tahoma" w:eastAsia="Tahoma" w:hAnsi="Tahoma" w:cs="Tahoma"/>
                <w:spacing w:val="1"/>
                <w:w w:val="102"/>
                <w:position w:val="-1"/>
                <w:sz w:val="22"/>
                <w:szCs w:val="22"/>
              </w:rPr>
              <w:t>i</w:t>
            </w:r>
            <w:r>
              <w:rPr>
                <w:rFonts w:ascii="Tahoma" w:eastAsia="Tahoma" w:hAnsi="Tahoma" w:cs="Tahoma"/>
                <w:spacing w:val="6"/>
                <w:w w:val="102"/>
                <w:position w:val="-1"/>
                <w:sz w:val="22"/>
                <w:szCs w:val="22"/>
              </w:rPr>
              <w:t>l</w:t>
            </w:r>
            <w:r>
              <w:rPr>
                <w:rFonts w:ascii="Tahoma" w:eastAsia="Tahoma" w:hAnsi="Tahoma" w:cs="Tahoma"/>
                <w:w w:val="102"/>
                <w:position w:val="-1"/>
                <w:sz w:val="22"/>
                <w:szCs w:val="22"/>
              </w:rPr>
              <w:t>:</w:t>
            </w:r>
            <w:r w:rsidR="006C3144">
              <w:rPr>
                <w:rFonts w:ascii="Tahoma" w:eastAsia="Tahoma" w:hAnsi="Tahoma" w:cs="Tahoma"/>
                <w:w w:val="102"/>
                <w:position w:val="-1"/>
                <w:sz w:val="22"/>
                <w:szCs w:val="22"/>
              </w:rPr>
              <w:t xml:space="preserve"> </w:t>
            </w:r>
            <w:permStart w:id="848258212" w:edGrp="everyone"/>
            <w:r w:rsidR="006C3144">
              <w:rPr>
                <w:rFonts w:ascii="Tahoma" w:eastAsia="Tahoma" w:hAnsi="Tahoma" w:cs="Tahoma"/>
                <w:w w:val="102"/>
                <w:position w:val="-1"/>
                <w:sz w:val="22"/>
                <w:szCs w:val="22"/>
              </w:rPr>
              <w:fldChar w:fldCharType="begin">
                <w:ffData>
                  <w:name w:val="Text20"/>
                  <w:enabled/>
                  <w:calcOnExit w:val="0"/>
                  <w:textInput/>
                </w:ffData>
              </w:fldChar>
            </w:r>
            <w:bookmarkStart w:id="17" w:name="Text20"/>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7"/>
            <w:permEnd w:id="848258212"/>
          </w:p>
        </w:tc>
        <w:tc>
          <w:tcPr>
            <w:tcW w:w="4464" w:type="dxa"/>
            <w:gridSpan w:val="6"/>
            <w:tcBorders>
              <w:top w:val="single" w:sz="5" w:space="0" w:color="000000"/>
              <w:left w:val="single" w:sz="5" w:space="0" w:color="000000"/>
              <w:bottom w:val="single" w:sz="7" w:space="0" w:color="000000"/>
              <w:right w:val="single" w:sz="6" w:space="0" w:color="000000"/>
            </w:tcBorders>
          </w:tcPr>
          <w:p w:rsidR="008C57F5" w:rsidRDefault="003A49B5">
            <w:pPr>
              <w:spacing w:line="260" w:lineRule="exact"/>
              <w:ind w:left="95"/>
              <w:rPr>
                <w:rFonts w:ascii="Tahoma" w:eastAsia="Tahoma" w:hAnsi="Tahoma" w:cs="Tahoma"/>
                <w:sz w:val="22"/>
                <w:szCs w:val="22"/>
              </w:rPr>
            </w:pPr>
            <w:r>
              <w:rPr>
                <w:rFonts w:ascii="Tahoma" w:eastAsia="Tahoma" w:hAnsi="Tahoma" w:cs="Tahoma"/>
                <w:spacing w:val="-2"/>
                <w:w w:val="102"/>
                <w:position w:val="-1"/>
                <w:sz w:val="22"/>
                <w:szCs w:val="22"/>
              </w:rPr>
              <w:t>Em</w:t>
            </w:r>
            <w:r>
              <w:rPr>
                <w:rFonts w:ascii="Tahoma" w:eastAsia="Tahoma" w:hAnsi="Tahoma" w:cs="Tahoma"/>
                <w:spacing w:val="2"/>
                <w:w w:val="102"/>
                <w:position w:val="-1"/>
                <w:sz w:val="22"/>
                <w:szCs w:val="22"/>
              </w:rPr>
              <w:t>a</w:t>
            </w:r>
            <w:r>
              <w:rPr>
                <w:rFonts w:ascii="Tahoma" w:eastAsia="Tahoma" w:hAnsi="Tahoma" w:cs="Tahoma"/>
                <w:spacing w:val="6"/>
                <w:w w:val="102"/>
                <w:position w:val="-1"/>
                <w:sz w:val="22"/>
                <w:szCs w:val="22"/>
              </w:rPr>
              <w:t>i</w:t>
            </w:r>
            <w:r>
              <w:rPr>
                <w:rFonts w:ascii="Tahoma" w:eastAsia="Tahoma" w:hAnsi="Tahoma" w:cs="Tahoma"/>
                <w:spacing w:val="1"/>
                <w:w w:val="102"/>
                <w:position w:val="-1"/>
                <w:sz w:val="22"/>
                <w:szCs w:val="22"/>
              </w:rPr>
              <w:t>l</w:t>
            </w:r>
            <w:r>
              <w:rPr>
                <w:rFonts w:ascii="Tahoma" w:eastAsia="Tahoma" w:hAnsi="Tahoma" w:cs="Tahoma"/>
                <w:w w:val="102"/>
                <w:position w:val="-1"/>
                <w:sz w:val="22"/>
                <w:szCs w:val="22"/>
              </w:rPr>
              <w:t>:</w:t>
            </w:r>
            <w:r w:rsidR="006C3144">
              <w:rPr>
                <w:rFonts w:ascii="Tahoma" w:eastAsia="Tahoma" w:hAnsi="Tahoma" w:cs="Tahoma"/>
                <w:w w:val="102"/>
                <w:position w:val="-1"/>
                <w:sz w:val="22"/>
                <w:szCs w:val="22"/>
              </w:rPr>
              <w:t xml:space="preserve"> </w:t>
            </w:r>
            <w:permStart w:id="1009932285" w:edGrp="everyone"/>
            <w:r w:rsidR="006C3144">
              <w:rPr>
                <w:rFonts w:ascii="Tahoma" w:eastAsia="Tahoma" w:hAnsi="Tahoma" w:cs="Tahoma"/>
                <w:w w:val="102"/>
                <w:position w:val="-1"/>
                <w:sz w:val="22"/>
                <w:szCs w:val="22"/>
              </w:rPr>
              <w:fldChar w:fldCharType="begin">
                <w:ffData>
                  <w:name w:val="Text21"/>
                  <w:enabled/>
                  <w:calcOnExit w:val="0"/>
                  <w:textInput/>
                </w:ffData>
              </w:fldChar>
            </w:r>
            <w:bookmarkStart w:id="18" w:name="Text21"/>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8"/>
            <w:permEnd w:id="1009932285"/>
          </w:p>
        </w:tc>
      </w:tr>
      <w:tr w:rsidR="008C57F5" w:rsidTr="00A3046E">
        <w:trPr>
          <w:trHeight w:hRule="exact" w:val="357"/>
        </w:trPr>
        <w:tc>
          <w:tcPr>
            <w:tcW w:w="5026" w:type="dxa"/>
            <w:gridSpan w:val="7"/>
            <w:tcBorders>
              <w:top w:val="single" w:sz="7" w:space="0" w:color="000000"/>
              <w:left w:val="single" w:sz="6" w:space="0" w:color="000000"/>
              <w:bottom w:val="single" w:sz="7" w:space="0" w:color="000000"/>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w w:val="102"/>
                <w:position w:val="-1"/>
                <w:sz w:val="22"/>
                <w:szCs w:val="22"/>
              </w:rPr>
              <w:t>O</w:t>
            </w:r>
            <w:r>
              <w:rPr>
                <w:rFonts w:ascii="Tahoma" w:eastAsia="Tahoma" w:hAnsi="Tahoma" w:cs="Tahoma"/>
                <w:spacing w:val="-4"/>
                <w:w w:val="102"/>
                <w:position w:val="-1"/>
                <w:sz w:val="22"/>
                <w:szCs w:val="22"/>
              </w:rPr>
              <w:t>c</w:t>
            </w:r>
            <w:r>
              <w:rPr>
                <w:rFonts w:ascii="Tahoma" w:eastAsia="Tahoma" w:hAnsi="Tahoma" w:cs="Tahoma"/>
                <w:spacing w:val="2"/>
                <w:w w:val="102"/>
                <w:position w:val="-1"/>
                <w:sz w:val="22"/>
                <w:szCs w:val="22"/>
              </w:rPr>
              <w:t>c</w:t>
            </w:r>
            <w:r>
              <w:rPr>
                <w:rFonts w:ascii="Tahoma" w:eastAsia="Tahoma" w:hAnsi="Tahoma" w:cs="Tahoma"/>
                <w:w w:val="102"/>
                <w:position w:val="-1"/>
                <w:sz w:val="22"/>
                <w:szCs w:val="22"/>
              </w:rPr>
              <w:t>u</w:t>
            </w:r>
            <w:r>
              <w:rPr>
                <w:rFonts w:ascii="Tahoma" w:eastAsia="Tahoma" w:hAnsi="Tahoma" w:cs="Tahoma"/>
                <w:spacing w:val="4"/>
                <w:w w:val="102"/>
                <w:position w:val="-1"/>
                <w:sz w:val="22"/>
                <w:szCs w:val="22"/>
              </w:rPr>
              <w:t>p</w:t>
            </w:r>
            <w:r>
              <w:rPr>
                <w:rFonts w:ascii="Tahoma" w:eastAsia="Tahoma" w:hAnsi="Tahoma" w:cs="Tahoma"/>
                <w:spacing w:val="2"/>
                <w:w w:val="102"/>
                <w:position w:val="-1"/>
                <w:sz w:val="22"/>
                <w:szCs w:val="22"/>
              </w:rPr>
              <w:t>a</w:t>
            </w:r>
            <w:r>
              <w:rPr>
                <w:rFonts w:ascii="Tahoma" w:eastAsia="Tahoma" w:hAnsi="Tahoma" w:cs="Tahoma"/>
                <w:spacing w:val="-3"/>
                <w:w w:val="102"/>
                <w:position w:val="-1"/>
                <w:sz w:val="22"/>
                <w:szCs w:val="22"/>
              </w:rPr>
              <w:t>t</w:t>
            </w:r>
            <w:r>
              <w:rPr>
                <w:rFonts w:ascii="Tahoma" w:eastAsia="Tahoma" w:hAnsi="Tahoma" w:cs="Tahoma"/>
                <w:spacing w:val="1"/>
                <w:w w:val="102"/>
                <w:position w:val="-1"/>
                <w:sz w:val="22"/>
                <w:szCs w:val="22"/>
              </w:rPr>
              <w:t>i</w:t>
            </w:r>
            <w:r>
              <w:rPr>
                <w:rFonts w:ascii="Tahoma" w:eastAsia="Tahoma" w:hAnsi="Tahoma" w:cs="Tahoma"/>
                <w:spacing w:val="3"/>
                <w:w w:val="102"/>
                <w:position w:val="-1"/>
                <w:sz w:val="22"/>
                <w:szCs w:val="22"/>
              </w:rPr>
              <w:t>o</w:t>
            </w:r>
            <w:r>
              <w:rPr>
                <w:rFonts w:ascii="Tahoma" w:eastAsia="Tahoma" w:hAnsi="Tahoma" w:cs="Tahoma"/>
                <w:w w:val="102"/>
                <w:position w:val="-1"/>
                <w:sz w:val="22"/>
                <w:szCs w:val="22"/>
              </w:rPr>
              <w:t>n:</w:t>
            </w:r>
            <w:r w:rsidR="006C3144">
              <w:rPr>
                <w:rFonts w:ascii="Tahoma" w:eastAsia="Tahoma" w:hAnsi="Tahoma" w:cs="Tahoma"/>
                <w:w w:val="102"/>
                <w:position w:val="-1"/>
                <w:sz w:val="22"/>
                <w:szCs w:val="22"/>
              </w:rPr>
              <w:t xml:space="preserve"> </w:t>
            </w:r>
            <w:permStart w:id="1365644761" w:edGrp="everyone"/>
            <w:r w:rsidR="006C3144">
              <w:rPr>
                <w:rFonts w:ascii="Tahoma" w:eastAsia="Tahoma" w:hAnsi="Tahoma" w:cs="Tahoma"/>
                <w:w w:val="102"/>
                <w:position w:val="-1"/>
                <w:sz w:val="22"/>
                <w:szCs w:val="22"/>
              </w:rPr>
              <w:fldChar w:fldCharType="begin">
                <w:ffData>
                  <w:name w:val="Text22"/>
                  <w:enabled/>
                  <w:calcOnExit w:val="0"/>
                  <w:textInput/>
                </w:ffData>
              </w:fldChar>
            </w:r>
            <w:bookmarkStart w:id="19" w:name="Text22"/>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19"/>
            <w:permEnd w:id="1365644761"/>
          </w:p>
        </w:tc>
        <w:tc>
          <w:tcPr>
            <w:tcW w:w="4464" w:type="dxa"/>
            <w:gridSpan w:val="6"/>
            <w:tcBorders>
              <w:top w:val="single" w:sz="7" w:space="0" w:color="000000"/>
              <w:left w:val="single" w:sz="5" w:space="0" w:color="000000"/>
              <w:bottom w:val="single" w:sz="7" w:space="0" w:color="000000"/>
              <w:right w:val="single" w:sz="6" w:space="0" w:color="000000"/>
            </w:tcBorders>
          </w:tcPr>
          <w:p w:rsidR="008C57F5" w:rsidRDefault="003A49B5">
            <w:pPr>
              <w:spacing w:line="260" w:lineRule="exact"/>
              <w:ind w:left="95"/>
              <w:rPr>
                <w:rFonts w:ascii="Tahoma" w:eastAsia="Tahoma" w:hAnsi="Tahoma" w:cs="Tahoma"/>
                <w:sz w:val="22"/>
                <w:szCs w:val="22"/>
              </w:rPr>
            </w:pPr>
            <w:r>
              <w:rPr>
                <w:rFonts w:ascii="Tahoma" w:eastAsia="Tahoma" w:hAnsi="Tahoma" w:cs="Tahoma"/>
                <w:w w:val="102"/>
                <w:position w:val="-1"/>
                <w:sz w:val="22"/>
                <w:szCs w:val="22"/>
              </w:rPr>
              <w:t>O</w:t>
            </w:r>
            <w:r>
              <w:rPr>
                <w:rFonts w:ascii="Tahoma" w:eastAsia="Tahoma" w:hAnsi="Tahoma" w:cs="Tahoma"/>
                <w:spacing w:val="1"/>
                <w:w w:val="102"/>
                <w:position w:val="-1"/>
                <w:sz w:val="22"/>
                <w:szCs w:val="22"/>
              </w:rPr>
              <w:t>c</w:t>
            </w:r>
            <w:r>
              <w:rPr>
                <w:rFonts w:ascii="Tahoma" w:eastAsia="Tahoma" w:hAnsi="Tahoma" w:cs="Tahoma"/>
                <w:spacing w:val="-3"/>
                <w:w w:val="102"/>
                <w:position w:val="-1"/>
                <w:sz w:val="22"/>
                <w:szCs w:val="22"/>
              </w:rPr>
              <w:t>c</w:t>
            </w:r>
            <w:r>
              <w:rPr>
                <w:rFonts w:ascii="Tahoma" w:eastAsia="Tahoma" w:hAnsi="Tahoma" w:cs="Tahoma"/>
                <w:spacing w:val="4"/>
                <w:w w:val="102"/>
                <w:position w:val="-1"/>
                <w:sz w:val="22"/>
                <w:szCs w:val="22"/>
              </w:rPr>
              <w:t>u</w:t>
            </w:r>
            <w:r>
              <w:rPr>
                <w:rFonts w:ascii="Tahoma" w:eastAsia="Tahoma" w:hAnsi="Tahoma" w:cs="Tahoma"/>
                <w:w w:val="102"/>
                <w:position w:val="-1"/>
                <w:sz w:val="22"/>
                <w:szCs w:val="22"/>
              </w:rPr>
              <w:t>p</w:t>
            </w:r>
            <w:r>
              <w:rPr>
                <w:rFonts w:ascii="Tahoma" w:eastAsia="Tahoma" w:hAnsi="Tahoma" w:cs="Tahoma"/>
                <w:spacing w:val="2"/>
                <w:w w:val="102"/>
                <w:position w:val="-1"/>
                <w:sz w:val="22"/>
                <w:szCs w:val="22"/>
              </w:rPr>
              <w:t>a</w:t>
            </w:r>
            <w:r>
              <w:rPr>
                <w:rFonts w:ascii="Tahoma" w:eastAsia="Tahoma" w:hAnsi="Tahoma" w:cs="Tahoma"/>
                <w:spacing w:val="-3"/>
                <w:w w:val="102"/>
                <w:position w:val="-1"/>
                <w:sz w:val="22"/>
                <w:szCs w:val="22"/>
              </w:rPr>
              <w:t>t</w:t>
            </w:r>
            <w:r>
              <w:rPr>
                <w:rFonts w:ascii="Tahoma" w:eastAsia="Tahoma" w:hAnsi="Tahoma" w:cs="Tahoma"/>
                <w:spacing w:val="6"/>
                <w:w w:val="102"/>
                <w:position w:val="-1"/>
                <w:sz w:val="22"/>
                <w:szCs w:val="22"/>
              </w:rPr>
              <w:t>i</w:t>
            </w:r>
            <w:r>
              <w:rPr>
                <w:rFonts w:ascii="Tahoma" w:eastAsia="Tahoma" w:hAnsi="Tahoma" w:cs="Tahoma"/>
                <w:spacing w:val="-2"/>
                <w:w w:val="102"/>
                <w:position w:val="-1"/>
                <w:sz w:val="22"/>
                <w:szCs w:val="22"/>
              </w:rPr>
              <w:t>o</w:t>
            </w:r>
            <w:r>
              <w:rPr>
                <w:rFonts w:ascii="Tahoma" w:eastAsia="Tahoma" w:hAnsi="Tahoma" w:cs="Tahoma"/>
                <w:w w:val="102"/>
                <w:position w:val="-1"/>
                <w:sz w:val="22"/>
                <w:szCs w:val="22"/>
              </w:rPr>
              <w:t>n:</w:t>
            </w:r>
            <w:r w:rsidR="006C3144">
              <w:rPr>
                <w:rFonts w:ascii="Tahoma" w:eastAsia="Tahoma" w:hAnsi="Tahoma" w:cs="Tahoma"/>
                <w:w w:val="102"/>
                <w:position w:val="-1"/>
                <w:sz w:val="22"/>
                <w:szCs w:val="22"/>
              </w:rPr>
              <w:t xml:space="preserve"> </w:t>
            </w:r>
            <w:permStart w:id="965084417" w:edGrp="everyone"/>
            <w:r w:rsidR="006C3144">
              <w:rPr>
                <w:rFonts w:ascii="Tahoma" w:eastAsia="Tahoma" w:hAnsi="Tahoma" w:cs="Tahoma"/>
                <w:w w:val="102"/>
                <w:position w:val="-1"/>
                <w:sz w:val="22"/>
                <w:szCs w:val="22"/>
              </w:rPr>
              <w:fldChar w:fldCharType="begin">
                <w:ffData>
                  <w:name w:val="Text23"/>
                  <w:enabled/>
                  <w:calcOnExit w:val="0"/>
                  <w:textInput/>
                </w:ffData>
              </w:fldChar>
            </w:r>
            <w:bookmarkStart w:id="20" w:name="Text23"/>
            <w:r w:rsidR="006C3144">
              <w:rPr>
                <w:rFonts w:ascii="Tahoma" w:eastAsia="Tahoma" w:hAnsi="Tahoma" w:cs="Tahoma"/>
                <w:w w:val="102"/>
                <w:position w:val="-1"/>
                <w:sz w:val="22"/>
                <w:szCs w:val="22"/>
              </w:rPr>
              <w:instrText xml:space="preserve"> FORMTEXT </w:instrText>
            </w:r>
            <w:r w:rsidR="006C3144">
              <w:rPr>
                <w:rFonts w:ascii="Tahoma" w:eastAsia="Tahoma" w:hAnsi="Tahoma" w:cs="Tahoma"/>
                <w:w w:val="102"/>
                <w:position w:val="-1"/>
                <w:sz w:val="22"/>
                <w:szCs w:val="22"/>
              </w:rPr>
            </w:r>
            <w:r w:rsidR="006C3144">
              <w:rPr>
                <w:rFonts w:ascii="Tahoma" w:eastAsia="Tahoma" w:hAnsi="Tahoma" w:cs="Tahoma"/>
                <w:w w:val="102"/>
                <w:position w:val="-1"/>
                <w:sz w:val="22"/>
                <w:szCs w:val="22"/>
              </w:rPr>
              <w:fldChar w:fldCharType="separate"/>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noProof/>
                <w:w w:val="102"/>
                <w:position w:val="-1"/>
                <w:sz w:val="22"/>
                <w:szCs w:val="22"/>
              </w:rPr>
              <w:t> </w:t>
            </w:r>
            <w:r w:rsidR="006C3144">
              <w:rPr>
                <w:rFonts w:ascii="Tahoma" w:eastAsia="Tahoma" w:hAnsi="Tahoma" w:cs="Tahoma"/>
                <w:w w:val="102"/>
                <w:position w:val="-1"/>
                <w:sz w:val="22"/>
                <w:szCs w:val="22"/>
              </w:rPr>
              <w:fldChar w:fldCharType="end"/>
            </w:r>
            <w:bookmarkEnd w:id="20"/>
            <w:permEnd w:id="965084417"/>
          </w:p>
        </w:tc>
      </w:tr>
      <w:tr w:rsidR="008C57F5" w:rsidTr="00A3046E">
        <w:trPr>
          <w:trHeight w:hRule="exact" w:val="787"/>
        </w:trPr>
        <w:tc>
          <w:tcPr>
            <w:tcW w:w="5026" w:type="dxa"/>
            <w:gridSpan w:val="7"/>
            <w:tcBorders>
              <w:top w:val="single" w:sz="7" w:space="0" w:color="000000"/>
              <w:left w:val="single" w:sz="6" w:space="0" w:color="000000"/>
              <w:bottom w:val="single" w:sz="6" w:space="0" w:color="000000"/>
              <w:right w:val="single" w:sz="5" w:space="0" w:color="000000"/>
            </w:tcBorders>
          </w:tcPr>
          <w:p w:rsidR="008C57F5" w:rsidRDefault="003A49B5">
            <w:pPr>
              <w:spacing w:line="260" w:lineRule="exact"/>
              <w:ind w:left="100"/>
              <w:rPr>
                <w:rFonts w:ascii="Tahoma" w:eastAsia="Tahoma" w:hAnsi="Tahoma" w:cs="Tahoma"/>
                <w:w w:val="102"/>
                <w:position w:val="-1"/>
                <w:sz w:val="22"/>
                <w:szCs w:val="22"/>
              </w:rPr>
            </w:pPr>
            <w:r>
              <w:rPr>
                <w:rFonts w:ascii="Tahoma" w:eastAsia="Tahoma" w:hAnsi="Tahoma" w:cs="Tahoma"/>
                <w:position w:val="-1"/>
                <w:sz w:val="22"/>
                <w:szCs w:val="22"/>
              </w:rPr>
              <w:t>C</w:t>
            </w:r>
            <w:r>
              <w:rPr>
                <w:rFonts w:ascii="Tahoma" w:eastAsia="Tahoma" w:hAnsi="Tahoma" w:cs="Tahoma"/>
                <w:spacing w:val="1"/>
                <w:position w:val="-1"/>
                <w:sz w:val="22"/>
                <w:szCs w:val="22"/>
              </w:rPr>
              <w:t>a</w:t>
            </w:r>
            <w:r>
              <w:rPr>
                <w:rFonts w:ascii="Tahoma" w:eastAsia="Tahoma" w:hAnsi="Tahoma" w:cs="Tahoma"/>
                <w:position w:val="-1"/>
                <w:sz w:val="22"/>
                <w:szCs w:val="22"/>
              </w:rPr>
              <w:t>p</w:t>
            </w:r>
            <w:r>
              <w:rPr>
                <w:rFonts w:ascii="Tahoma" w:eastAsia="Tahoma" w:hAnsi="Tahoma" w:cs="Tahoma"/>
                <w:spacing w:val="2"/>
                <w:position w:val="-1"/>
                <w:sz w:val="22"/>
                <w:szCs w:val="22"/>
              </w:rPr>
              <w:t>ac</w:t>
            </w:r>
            <w:r>
              <w:rPr>
                <w:rFonts w:ascii="Tahoma" w:eastAsia="Tahoma" w:hAnsi="Tahoma" w:cs="Tahoma"/>
                <w:spacing w:val="-3"/>
                <w:position w:val="-1"/>
                <w:sz w:val="22"/>
                <w:szCs w:val="22"/>
              </w:rPr>
              <w:t>i</w:t>
            </w:r>
            <w:r>
              <w:rPr>
                <w:rFonts w:ascii="Tahoma" w:eastAsia="Tahoma" w:hAnsi="Tahoma" w:cs="Tahoma"/>
                <w:spacing w:val="1"/>
                <w:position w:val="-1"/>
                <w:sz w:val="22"/>
                <w:szCs w:val="22"/>
              </w:rPr>
              <w:t>t</w:t>
            </w:r>
            <w:r>
              <w:rPr>
                <w:rFonts w:ascii="Tahoma" w:eastAsia="Tahoma" w:hAnsi="Tahoma" w:cs="Tahoma"/>
                <w:position w:val="-1"/>
                <w:sz w:val="22"/>
                <w:szCs w:val="22"/>
              </w:rPr>
              <w:t>y</w:t>
            </w:r>
            <w:r>
              <w:rPr>
                <w:rFonts w:ascii="Tahoma" w:eastAsia="Tahoma" w:hAnsi="Tahoma" w:cs="Tahoma"/>
                <w:spacing w:val="18"/>
                <w:position w:val="-1"/>
                <w:sz w:val="22"/>
                <w:szCs w:val="22"/>
              </w:rPr>
              <w:t xml:space="preserve"> </w:t>
            </w:r>
            <w:r>
              <w:rPr>
                <w:rFonts w:ascii="Tahoma" w:eastAsia="Tahoma" w:hAnsi="Tahoma" w:cs="Tahoma"/>
                <w:spacing w:val="1"/>
                <w:position w:val="-1"/>
                <w:sz w:val="22"/>
                <w:szCs w:val="22"/>
              </w:rPr>
              <w:t>i</w:t>
            </w:r>
            <w:r>
              <w:rPr>
                <w:rFonts w:ascii="Tahoma" w:eastAsia="Tahoma" w:hAnsi="Tahoma" w:cs="Tahoma"/>
                <w:position w:val="-1"/>
                <w:sz w:val="22"/>
                <w:szCs w:val="22"/>
              </w:rPr>
              <w:t>n</w:t>
            </w:r>
            <w:r>
              <w:rPr>
                <w:rFonts w:ascii="Tahoma" w:eastAsia="Tahoma" w:hAnsi="Tahoma" w:cs="Tahoma"/>
                <w:spacing w:val="6"/>
                <w:position w:val="-1"/>
                <w:sz w:val="22"/>
                <w:szCs w:val="22"/>
              </w:rPr>
              <w:t xml:space="preserve"> </w:t>
            </w:r>
            <w:r>
              <w:rPr>
                <w:rFonts w:ascii="Tahoma" w:eastAsia="Tahoma" w:hAnsi="Tahoma" w:cs="Tahoma"/>
                <w:position w:val="-1"/>
                <w:sz w:val="22"/>
                <w:szCs w:val="22"/>
              </w:rPr>
              <w:t>wh</w:t>
            </w:r>
            <w:r>
              <w:rPr>
                <w:rFonts w:ascii="Tahoma" w:eastAsia="Tahoma" w:hAnsi="Tahoma" w:cs="Tahoma"/>
                <w:spacing w:val="1"/>
                <w:position w:val="-1"/>
                <w:sz w:val="22"/>
                <w:szCs w:val="22"/>
              </w:rPr>
              <w:t>i</w:t>
            </w:r>
            <w:r>
              <w:rPr>
                <w:rFonts w:ascii="Tahoma" w:eastAsia="Tahoma" w:hAnsi="Tahoma" w:cs="Tahoma"/>
                <w:spacing w:val="-3"/>
                <w:position w:val="-1"/>
                <w:sz w:val="22"/>
                <w:szCs w:val="22"/>
              </w:rPr>
              <w:t>c</w:t>
            </w:r>
            <w:r>
              <w:rPr>
                <w:rFonts w:ascii="Tahoma" w:eastAsia="Tahoma" w:hAnsi="Tahoma" w:cs="Tahoma"/>
                <w:position w:val="-1"/>
                <w:sz w:val="22"/>
                <w:szCs w:val="22"/>
              </w:rPr>
              <w:t>h</w:t>
            </w:r>
            <w:r>
              <w:rPr>
                <w:rFonts w:ascii="Tahoma" w:eastAsia="Tahoma" w:hAnsi="Tahoma" w:cs="Tahoma"/>
                <w:spacing w:val="18"/>
                <w:position w:val="-1"/>
                <w:sz w:val="22"/>
                <w:szCs w:val="22"/>
              </w:rPr>
              <w:t xml:space="preserve"> </w:t>
            </w:r>
            <w:r>
              <w:rPr>
                <w:rFonts w:ascii="Tahoma" w:eastAsia="Tahoma" w:hAnsi="Tahoma" w:cs="Tahoma"/>
                <w:spacing w:val="-7"/>
                <w:position w:val="-1"/>
                <w:sz w:val="22"/>
                <w:szCs w:val="22"/>
              </w:rPr>
              <w:t>k</w:t>
            </w:r>
            <w:r>
              <w:rPr>
                <w:rFonts w:ascii="Tahoma" w:eastAsia="Tahoma" w:hAnsi="Tahoma" w:cs="Tahoma"/>
                <w:spacing w:val="4"/>
                <w:position w:val="-1"/>
                <w:sz w:val="22"/>
                <w:szCs w:val="22"/>
              </w:rPr>
              <w:t>n</w:t>
            </w:r>
            <w:r>
              <w:rPr>
                <w:rFonts w:ascii="Tahoma" w:eastAsia="Tahoma" w:hAnsi="Tahoma" w:cs="Tahoma"/>
                <w:spacing w:val="3"/>
                <w:position w:val="-1"/>
                <w:sz w:val="22"/>
                <w:szCs w:val="22"/>
              </w:rPr>
              <w:t>o</w:t>
            </w:r>
            <w:r>
              <w:rPr>
                <w:rFonts w:ascii="Tahoma" w:eastAsia="Tahoma" w:hAnsi="Tahoma" w:cs="Tahoma"/>
                <w:position w:val="-1"/>
                <w:sz w:val="22"/>
                <w:szCs w:val="22"/>
              </w:rPr>
              <w:t>wn</w:t>
            </w:r>
            <w:r>
              <w:rPr>
                <w:rFonts w:ascii="Tahoma" w:eastAsia="Tahoma" w:hAnsi="Tahoma" w:cs="Tahoma"/>
                <w:spacing w:val="12"/>
                <w:position w:val="-1"/>
                <w:sz w:val="22"/>
                <w:szCs w:val="22"/>
              </w:rPr>
              <w:t xml:space="preserve"> </w:t>
            </w:r>
            <w:r>
              <w:rPr>
                <w:rFonts w:ascii="Tahoma" w:eastAsia="Tahoma" w:hAnsi="Tahoma" w:cs="Tahoma"/>
                <w:spacing w:val="-3"/>
                <w:position w:val="-1"/>
                <w:sz w:val="22"/>
                <w:szCs w:val="22"/>
              </w:rPr>
              <w:t>t</w:t>
            </w:r>
            <w:r>
              <w:rPr>
                <w:rFonts w:ascii="Tahoma" w:eastAsia="Tahoma" w:hAnsi="Tahoma" w:cs="Tahoma"/>
                <w:position w:val="-1"/>
                <w:sz w:val="22"/>
                <w:szCs w:val="22"/>
              </w:rPr>
              <w:t>o</w:t>
            </w:r>
            <w:r>
              <w:rPr>
                <w:rFonts w:ascii="Tahoma" w:eastAsia="Tahoma" w:hAnsi="Tahoma" w:cs="Tahoma"/>
                <w:spacing w:val="15"/>
                <w:position w:val="-1"/>
                <w:sz w:val="22"/>
                <w:szCs w:val="22"/>
              </w:rPr>
              <w:t xml:space="preserve"> </w:t>
            </w:r>
            <w:r>
              <w:rPr>
                <w:rFonts w:ascii="Tahoma" w:eastAsia="Tahoma" w:hAnsi="Tahoma" w:cs="Tahoma"/>
                <w:spacing w:val="-7"/>
                <w:w w:val="102"/>
                <w:position w:val="-1"/>
                <w:sz w:val="22"/>
                <w:szCs w:val="22"/>
              </w:rPr>
              <w:t>y</w:t>
            </w:r>
            <w:r>
              <w:rPr>
                <w:rFonts w:ascii="Tahoma" w:eastAsia="Tahoma" w:hAnsi="Tahoma" w:cs="Tahoma"/>
                <w:spacing w:val="3"/>
                <w:w w:val="102"/>
                <w:position w:val="-1"/>
                <w:sz w:val="22"/>
                <w:szCs w:val="22"/>
              </w:rPr>
              <w:t>o</w:t>
            </w:r>
            <w:r>
              <w:rPr>
                <w:rFonts w:ascii="Tahoma" w:eastAsia="Tahoma" w:hAnsi="Tahoma" w:cs="Tahoma"/>
                <w:w w:val="102"/>
                <w:position w:val="-1"/>
                <w:sz w:val="22"/>
                <w:szCs w:val="22"/>
              </w:rPr>
              <w:t>u:</w:t>
            </w:r>
          </w:p>
          <w:permStart w:id="1607012611" w:edGrp="everyone"/>
          <w:p w:rsidR="006C3144" w:rsidRDefault="006C3144">
            <w:pPr>
              <w:spacing w:line="260" w:lineRule="exact"/>
              <w:ind w:left="100"/>
              <w:rPr>
                <w:rFonts w:ascii="Tahoma" w:eastAsia="Tahoma" w:hAnsi="Tahoma" w:cs="Tahoma"/>
                <w:sz w:val="22"/>
                <w:szCs w:val="22"/>
              </w:rPr>
            </w:pPr>
            <w:r>
              <w:rPr>
                <w:rFonts w:ascii="Tahoma" w:eastAsia="Tahoma" w:hAnsi="Tahoma" w:cs="Tahoma"/>
                <w:w w:val="102"/>
                <w:position w:val="-1"/>
                <w:sz w:val="22"/>
                <w:szCs w:val="22"/>
              </w:rPr>
              <w:fldChar w:fldCharType="begin">
                <w:ffData>
                  <w:name w:val="Text24"/>
                  <w:enabled/>
                  <w:calcOnExit w:val="0"/>
                  <w:textInput/>
                </w:ffData>
              </w:fldChar>
            </w:r>
            <w:bookmarkStart w:id="21" w:name="Text24"/>
            <w:r>
              <w:rPr>
                <w:rFonts w:ascii="Tahoma" w:eastAsia="Tahoma" w:hAnsi="Tahoma" w:cs="Tahoma"/>
                <w:w w:val="102"/>
                <w:position w:val="-1"/>
                <w:sz w:val="22"/>
                <w:szCs w:val="22"/>
              </w:rPr>
              <w:instrText xml:space="preserve"> FORMTEXT </w:instrText>
            </w:r>
            <w:r>
              <w:rPr>
                <w:rFonts w:ascii="Tahoma" w:eastAsia="Tahoma" w:hAnsi="Tahoma" w:cs="Tahoma"/>
                <w:w w:val="102"/>
                <w:position w:val="-1"/>
                <w:sz w:val="22"/>
                <w:szCs w:val="22"/>
              </w:rPr>
            </w:r>
            <w:r>
              <w:rPr>
                <w:rFonts w:ascii="Tahoma" w:eastAsia="Tahoma" w:hAnsi="Tahoma" w:cs="Tahoma"/>
                <w:w w:val="102"/>
                <w:position w:val="-1"/>
                <w:sz w:val="22"/>
                <w:szCs w:val="22"/>
              </w:rPr>
              <w:fldChar w:fldCharType="separate"/>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w w:val="102"/>
                <w:position w:val="-1"/>
                <w:sz w:val="22"/>
                <w:szCs w:val="22"/>
              </w:rPr>
              <w:fldChar w:fldCharType="end"/>
            </w:r>
            <w:bookmarkEnd w:id="21"/>
            <w:permEnd w:id="1607012611"/>
          </w:p>
        </w:tc>
        <w:tc>
          <w:tcPr>
            <w:tcW w:w="4464" w:type="dxa"/>
            <w:gridSpan w:val="6"/>
            <w:tcBorders>
              <w:top w:val="single" w:sz="7" w:space="0" w:color="000000"/>
              <w:left w:val="single" w:sz="5" w:space="0" w:color="000000"/>
              <w:bottom w:val="single" w:sz="6" w:space="0" w:color="000000"/>
              <w:right w:val="single" w:sz="6" w:space="0" w:color="000000"/>
            </w:tcBorders>
          </w:tcPr>
          <w:p w:rsidR="008C57F5" w:rsidRDefault="003A49B5">
            <w:pPr>
              <w:spacing w:line="260" w:lineRule="exact"/>
              <w:ind w:left="95"/>
              <w:rPr>
                <w:rFonts w:ascii="Tahoma" w:eastAsia="Tahoma" w:hAnsi="Tahoma" w:cs="Tahoma"/>
                <w:w w:val="102"/>
                <w:position w:val="-1"/>
                <w:sz w:val="22"/>
                <w:szCs w:val="22"/>
              </w:rPr>
            </w:pPr>
            <w:r>
              <w:rPr>
                <w:rFonts w:ascii="Tahoma" w:eastAsia="Tahoma" w:hAnsi="Tahoma" w:cs="Tahoma"/>
                <w:position w:val="-1"/>
                <w:sz w:val="22"/>
                <w:szCs w:val="22"/>
              </w:rPr>
              <w:t>C</w:t>
            </w:r>
            <w:r>
              <w:rPr>
                <w:rFonts w:ascii="Tahoma" w:eastAsia="Tahoma" w:hAnsi="Tahoma" w:cs="Tahoma"/>
                <w:spacing w:val="6"/>
                <w:position w:val="-1"/>
                <w:sz w:val="22"/>
                <w:szCs w:val="22"/>
              </w:rPr>
              <w:t>a</w:t>
            </w:r>
            <w:r>
              <w:rPr>
                <w:rFonts w:ascii="Tahoma" w:eastAsia="Tahoma" w:hAnsi="Tahoma" w:cs="Tahoma"/>
                <w:spacing w:val="-4"/>
                <w:position w:val="-1"/>
                <w:sz w:val="22"/>
                <w:szCs w:val="22"/>
              </w:rPr>
              <w:t>p</w:t>
            </w:r>
            <w:r>
              <w:rPr>
                <w:rFonts w:ascii="Tahoma" w:eastAsia="Tahoma" w:hAnsi="Tahoma" w:cs="Tahoma"/>
                <w:spacing w:val="2"/>
                <w:position w:val="-1"/>
                <w:sz w:val="22"/>
                <w:szCs w:val="22"/>
              </w:rPr>
              <w:t>ac</w:t>
            </w:r>
            <w:r>
              <w:rPr>
                <w:rFonts w:ascii="Tahoma" w:eastAsia="Tahoma" w:hAnsi="Tahoma" w:cs="Tahoma"/>
                <w:spacing w:val="-3"/>
                <w:position w:val="-1"/>
                <w:sz w:val="22"/>
                <w:szCs w:val="22"/>
              </w:rPr>
              <w:t>i</w:t>
            </w:r>
            <w:r>
              <w:rPr>
                <w:rFonts w:ascii="Tahoma" w:eastAsia="Tahoma" w:hAnsi="Tahoma" w:cs="Tahoma"/>
                <w:spacing w:val="1"/>
                <w:position w:val="-1"/>
                <w:sz w:val="22"/>
                <w:szCs w:val="22"/>
              </w:rPr>
              <w:t>t</w:t>
            </w:r>
            <w:r>
              <w:rPr>
                <w:rFonts w:ascii="Tahoma" w:eastAsia="Tahoma" w:hAnsi="Tahoma" w:cs="Tahoma"/>
                <w:position w:val="-1"/>
                <w:sz w:val="22"/>
                <w:szCs w:val="22"/>
              </w:rPr>
              <w:t>y</w:t>
            </w:r>
            <w:r>
              <w:rPr>
                <w:rFonts w:ascii="Tahoma" w:eastAsia="Tahoma" w:hAnsi="Tahoma" w:cs="Tahoma"/>
                <w:spacing w:val="18"/>
                <w:position w:val="-1"/>
                <w:sz w:val="22"/>
                <w:szCs w:val="22"/>
              </w:rPr>
              <w:t xml:space="preserve"> </w:t>
            </w:r>
            <w:r>
              <w:rPr>
                <w:rFonts w:ascii="Tahoma" w:eastAsia="Tahoma" w:hAnsi="Tahoma" w:cs="Tahoma"/>
                <w:spacing w:val="1"/>
                <w:position w:val="-1"/>
                <w:sz w:val="22"/>
                <w:szCs w:val="22"/>
              </w:rPr>
              <w:t>i</w:t>
            </w:r>
            <w:r>
              <w:rPr>
                <w:rFonts w:ascii="Tahoma" w:eastAsia="Tahoma" w:hAnsi="Tahoma" w:cs="Tahoma"/>
                <w:position w:val="-1"/>
                <w:sz w:val="22"/>
                <w:szCs w:val="22"/>
              </w:rPr>
              <w:t>n</w:t>
            </w:r>
            <w:r>
              <w:rPr>
                <w:rFonts w:ascii="Tahoma" w:eastAsia="Tahoma" w:hAnsi="Tahoma" w:cs="Tahoma"/>
                <w:spacing w:val="10"/>
                <w:position w:val="-1"/>
                <w:sz w:val="22"/>
                <w:szCs w:val="22"/>
              </w:rPr>
              <w:t xml:space="preserve"> </w:t>
            </w:r>
            <w:r>
              <w:rPr>
                <w:rFonts w:ascii="Tahoma" w:eastAsia="Tahoma" w:hAnsi="Tahoma" w:cs="Tahoma"/>
                <w:spacing w:val="-4"/>
                <w:position w:val="-1"/>
                <w:sz w:val="22"/>
                <w:szCs w:val="22"/>
              </w:rPr>
              <w:t>w</w:t>
            </w:r>
            <w:r>
              <w:rPr>
                <w:rFonts w:ascii="Tahoma" w:eastAsia="Tahoma" w:hAnsi="Tahoma" w:cs="Tahoma"/>
                <w:position w:val="-1"/>
                <w:sz w:val="22"/>
                <w:szCs w:val="22"/>
              </w:rPr>
              <w:t>h</w:t>
            </w:r>
            <w:r>
              <w:rPr>
                <w:rFonts w:ascii="Tahoma" w:eastAsia="Tahoma" w:hAnsi="Tahoma" w:cs="Tahoma"/>
                <w:spacing w:val="1"/>
                <w:position w:val="-1"/>
                <w:sz w:val="22"/>
                <w:szCs w:val="22"/>
              </w:rPr>
              <w:t>i</w:t>
            </w:r>
            <w:r>
              <w:rPr>
                <w:rFonts w:ascii="Tahoma" w:eastAsia="Tahoma" w:hAnsi="Tahoma" w:cs="Tahoma"/>
                <w:spacing w:val="2"/>
                <w:position w:val="-1"/>
                <w:sz w:val="22"/>
                <w:szCs w:val="22"/>
              </w:rPr>
              <w:t>c</w:t>
            </w:r>
            <w:r>
              <w:rPr>
                <w:rFonts w:ascii="Tahoma" w:eastAsia="Tahoma" w:hAnsi="Tahoma" w:cs="Tahoma"/>
                <w:position w:val="-1"/>
                <w:sz w:val="22"/>
                <w:szCs w:val="22"/>
              </w:rPr>
              <w:t>h</w:t>
            </w:r>
            <w:r>
              <w:rPr>
                <w:rFonts w:ascii="Tahoma" w:eastAsia="Tahoma" w:hAnsi="Tahoma" w:cs="Tahoma"/>
                <w:spacing w:val="14"/>
                <w:position w:val="-1"/>
                <w:sz w:val="22"/>
                <w:szCs w:val="22"/>
              </w:rPr>
              <w:t xml:space="preserve"> </w:t>
            </w:r>
            <w:r>
              <w:rPr>
                <w:rFonts w:ascii="Tahoma" w:eastAsia="Tahoma" w:hAnsi="Tahoma" w:cs="Tahoma"/>
                <w:spacing w:val="-2"/>
                <w:position w:val="-1"/>
                <w:sz w:val="22"/>
                <w:szCs w:val="22"/>
              </w:rPr>
              <w:t>k</w:t>
            </w:r>
            <w:r>
              <w:rPr>
                <w:rFonts w:ascii="Tahoma" w:eastAsia="Tahoma" w:hAnsi="Tahoma" w:cs="Tahoma"/>
                <w:position w:val="-1"/>
                <w:sz w:val="22"/>
                <w:szCs w:val="22"/>
              </w:rPr>
              <w:t>n</w:t>
            </w:r>
            <w:r>
              <w:rPr>
                <w:rFonts w:ascii="Tahoma" w:eastAsia="Tahoma" w:hAnsi="Tahoma" w:cs="Tahoma"/>
                <w:spacing w:val="2"/>
                <w:position w:val="-1"/>
                <w:sz w:val="22"/>
                <w:szCs w:val="22"/>
              </w:rPr>
              <w:t>o</w:t>
            </w:r>
            <w:r>
              <w:rPr>
                <w:rFonts w:ascii="Tahoma" w:eastAsia="Tahoma" w:hAnsi="Tahoma" w:cs="Tahoma"/>
                <w:position w:val="-1"/>
                <w:sz w:val="22"/>
                <w:szCs w:val="22"/>
              </w:rPr>
              <w:t>wn</w:t>
            </w:r>
            <w:r>
              <w:rPr>
                <w:rFonts w:ascii="Tahoma" w:eastAsia="Tahoma" w:hAnsi="Tahoma" w:cs="Tahoma"/>
                <w:spacing w:val="12"/>
                <w:position w:val="-1"/>
                <w:sz w:val="22"/>
                <w:szCs w:val="22"/>
              </w:rPr>
              <w:t xml:space="preserve"> </w:t>
            </w:r>
            <w:r>
              <w:rPr>
                <w:rFonts w:ascii="Tahoma" w:eastAsia="Tahoma" w:hAnsi="Tahoma" w:cs="Tahoma"/>
                <w:spacing w:val="-3"/>
                <w:position w:val="-1"/>
                <w:sz w:val="22"/>
                <w:szCs w:val="22"/>
              </w:rPr>
              <w:t>t</w:t>
            </w:r>
            <w:r>
              <w:rPr>
                <w:rFonts w:ascii="Tahoma" w:eastAsia="Tahoma" w:hAnsi="Tahoma" w:cs="Tahoma"/>
                <w:position w:val="-1"/>
                <w:sz w:val="22"/>
                <w:szCs w:val="22"/>
              </w:rPr>
              <w:t>o</w:t>
            </w:r>
            <w:r>
              <w:rPr>
                <w:rFonts w:ascii="Tahoma" w:eastAsia="Tahoma" w:hAnsi="Tahoma" w:cs="Tahoma"/>
                <w:spacing w:val="15"/>
                <w:position w:val="-1"/>
                <w:sz w:val="22"/>
                <w:szCs w:val="22"/>
              </w:rPr>
              <w:t xml:space="preserve"> </w:t>
            </w:r>
            <w:r>
              <w:rPr>
                <w:rFonts w:ascii="Tahoma" w:eastAsia="Tahoma" w:hAnsi="Tahoma" w:cs="Tahoma"/>
                <w:spacing w:val="-7"/>
                <w:w w:val="102"/>
                <w:position w:val="-1"/>
                <w:sz w:val="22"/>
                <w:szCs w:val="22"/>
              </w:rPr>
              <w:t>y</w:t>
            </w:r>
            <w:r>
              <w:rPr>
                <w:rFonts w:ascii="Tahoma" w:eastAsia="Tahoma" w:hAnsi="Tahoma" w:cs="Tahoma"/>
                <w:spacing w:val="7"/>
                <w:w w:val="102"/>
                <w:position w:val="-1"/>
                <w:sz w:val="22"/>
                <w:szCs w:val="22"/>
              </w:rPr>
              <w:t>o</w:t>
            </w:r>
            <w:r>
              <w:rPr>
                <w:rFonts w:ascii="Tahoma" w:eastAsia="Tahoma" w:hAnsi="Tahoma" w:cs="Tahoma"/>
                <w:spacing w:val="-6"/>
                <w:w w:val="102"/>
                <w:position w:val="-1"/>
                <w:sz w:val="22"/>
                <w:szCs w:val="22"/>
              </w:rPr>
              <w:t>u</w:t>
            </w:r>
            <w:r>
              <w:rPr>
                <w:rFonts w:ascii="Tahoma" w:eastAsia="Tahoma" w:hAnsi="Tahoma" w:cs="Tahoma"/>
                <w:w w:val="102"/>
                <w:position w:val="-1"/>
                <w:sz w:val="22"/>
                <w:szCs w:val="22"/>
              </w:rPr>
              <w:t>:</w:t>
            </w:r>
          </w:p>
          <w:permStart w:id="1238990467" w:edGrp="everyone"/>
          <w:p w:rsidR="006C3144" w:rsidRDefault="006C3144">
            <w:pPr>
              <w:spacing w:line="260" w:lineRule="exact"/>
              <w:ind w:left="95"/>
              <w:rPr>
                <w:rFonts w:ascii="Tahoma" w:eastAsia="Tahoma" w:hAnsi="Tahoma" w:cs="Tahoma"/>
                <w:sz w:val="22"/>
                <w:szCs w:val="22"/>
              </w:rPr>
            </w:pPr>
            <w:r>
              <w:rPr>
                <w:rFonts w:ascii="Tahoma" w:eastAsia="Tahoma" w:hAnsi="Tahoma" w:cs="Tahoma"/>
                <w:w w:val="102"/>
                <w:position w:val="-1"/>
                <w:sz w:val="22"/>
                <w:szCs w:val="22"/>
              </w:rPr>
              <w:fldChar w:fldCharType="begin">
                <w:ffData>
                  <w:name w:val="Text25"/>
                  <w:enabled/>
                  <w:calcOnExit w:val="0"/>
                  <w:textInput/>
                </w:ffData>
              </w:fldChar>
            </w:r>
            <w:bookmarkStart w:id="22" w:name="Text25"/>
            <w:r>
              <w:rPr>
                <w:rFonts w:ascii="Tahoma" w:eastAsia="Tahoma" w:hAnsi="Tahoma" w:cs="Tahoma"/>
                <w:w w:val="102"/>
                <w:position w:val="-1"/>
                <w:sz w:val="22"/>
                <w:szCs w:val="22"/>
              </w:rPr>
              <w:instrText xml:space="preserve"> FORMTEXT </w:instrText>
            </w:r>
            <w:r>
              <w:rPr>
                <w:rFonts w:ascii="Tahoma" w:eastAsia="Tahoma" w:hAnsi="Tahoma" w:cs="Tahoma"/>
                <w:w w:val="102"/>
                <w:position w:val="-1"/>
                <w:sz w:val="22"/>
                <w:szCs w:val="22"/>
              </w:rPr>
            </w:r>
            <w:r>
              <w:rPr>
                <w:rFonts w:ascii="Tahoma" w:eastAsia="Tahoma" w:hAnsi="Tahoma" w:cs="Tahoma"/>
                <w:w w:val="102"/>
                <w:position w:val="-1"/>
                <w:sz w:val="22"/>
                <w:szCs w:val="22"/>
              </w:rPr>
              <w:fldChar w:fldCharType="separate"/>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noProof/>
                <w:w w:val="102"/>
                <w:position w:val="-1"/>
                <w:sz w:val="22"/>
                <w:szCs w:val="22"/>
              </w:rPr>
              <w:t> </w:t>
            </w:r>
            <w:r>
              <w:rPr>
                <w:rFonts w:ascii="Tahoma" w:eastAsia="Tahoma" w:hAnsi="Tahoma" w:cs="Tahoma"/>
                <w:w w:val="102"/>
                <w:position w:val="-1"/>
                <w:sz w:val="22"/>
                <w:szCs w:val="22"/>
              </w:rPr>
              <w:fldChar w:fldCharType="end"/>
            </w:r>
            <w:bookmarkEnd w:id="22"/>
            <w:permEnd w:id="1238990467"/>
          </w:p>
        </w:tc>
      </w:tr>
      <w:tr w:rsidR="008C57F5" w:rsidTr="00325536">
        <w:trPr>
          <w:gridBefore w:val="1"/>
          <w:wBefore w:w="7" w:type="dxa"/>
          <w:trHeight w:hRule="exact" w:val="547"/>
        </w:trPr>
        <w:tc>
          <w:tcPr>
            <w:tcW w:w="9483" w:type="dxa"/>
            <w:gridSpan w:val="12"/>
            <w:tcBorders>
              <w:top w:val="single" w:sz="5" w:space="0" w:color="000000"/>
              <w:left w:val="single" w:sz="5" w:space="0" w:color="000000"/>
              <w:bottom w:val="nil"/>
              <w:right w:val="single" w:sz="5" w:space="0" w:color="000000"/>
            </w:tcBorders>
          </w:tcPr>
          <w:p w:rsidR="008C57F5" w:rsidRDefault="003A49B5">
            <w:pPr>
              <w:spacing w:line="260" w:lineRule="exact"/>
              <w:ind w:left="100"/>
              <w:rPr>
                <w:rFonts w:ascii="Tahoma" w:eastAsia="Tahoma" w:hAnsi="Tahoma" w:cs="Tahoma"/>
                <w:sz w:val="22"/>
                <w:szCs w:val="22"/>
              </w:rPr>
            </w:pPr>
            <w:r>
              <w:rPr>
                <w:rFonts w:ascii="Tahoma" w:eastAsia="Tahoma" w:hAnsi="Tahoma" w:cs="Tahoma"/>
                <w:b/>
                <w:position w:val="-1"/>
                <w:sz w:val="22"/>
                <w:szCs w:val="22"/>
              </w:rPr>
              <w:lastRenderedPageBreak/>
              <w:t>EMP</w:t>
            </w:r>
            <w:r>
              <w:rPr>
                <w:rFonts w:ascii="Tahoma" w:eastAsia="Tahoma" w:hAnsi="Tahoma" w:cs="Tahoma"/>
                <w:b/>
                <w:spacing w:val="8"/>
                <w:position w:val="-1"/>
                <w:sz w:val="22"/>
                <w:szCs w:val="22"/>
              </w:rPr>
              <w:t>L</w:t>
            </w:r>
            <w:r>
              <w:rPr>
                <w:rFonts w:ascii="Tahoma" w:eastAsia="Tahoma" w:hAnsi="Tahoma" w:cs="Tahoma"/>
                <w:b/>
                <w:spacing w:val="-5"/>
                <w:position w:val="-1"/>
                <w:sz w:val="22"/>
                <w:szCs w:val="22"/>
              </w:rPr>
              <w:t>O</w:t>
            </w:r>
            <w:r>
              <w:rPr>
                <w:rFonts w:ascii="Tahoma" w:eastAsia="Tahoma" w:hAnsi="Tahoma" w:cs="Tahoma"/>
                <w:b/>
                <w:spacing w:val="3"/>
                <w:position w:val="-1"/>
                <w:sz w:val="22"/>
                <w:szCs w:val="22"/>
              </w:rPr>
              <w:t>Y</w:t>
            </w:r>
            <w:r>
              <w:rPr>
                <w:rFonts w:ascii="Tahoma" w:eastAsia="Tahoma" w:hAnsi="Tahoma" w:cs="Tahoma"/>
                <w:b/>
                <w:position w:val="-1"/>
                <w:sz w:val="22"/>
                <w:szCs w:val="22"/>
              </w:rPr>
              <w:t>ME</w:t>
            </w:r>
            <w:r>
              <w:rPr>
                <w:rFonts w:ascii="Tahoma" w:eastAsia="Tahoma" w:hAnsi="Tahoma" w:cs="Tahoma"/>
                <w:b/>
                <w:spacing w:val="-4"/>
                <w:position w:val="-1"/>
                <w:sz w:val="22"/>
                <w:szCs w:val="22"/>
              </w:rPr>
              <w:t>N</w:t>
            </w:r>
            <w:r>
              <w:rPr>
                <w:rFonts w:ascii="Tahoma" w:eastAsia="Tahoma" w:hAnsi="Tahoma" w:cs="Tahoma"/>
                <w:b/>
                <w:position w:val="-1"/>
                <w:sz w:val="22"/>
                <w:szCs w:val="22"/>
              </w:rPr>
              <w:t>T</w:t>
            </w:r>
            <w:r>
              <w:rPr>
                <w:rFonts w:ascii="Tahoma" w:eastAsia="Tahoma" w:hAnsi="Tahoma" w:cs="Tahoma"/>
                <w:b/>
                <w:spacing w:val="40"/>
                <w:position w:val="-1"/>
                <w:sz w:val="22"/>
                <w:szCs w:val="22"/>
              </w:rPr>
              <w:t xml:space="preserve"> </w:t>
            </w:r>
            <w:r>
              <w:rPr>
                <w:rFonts w:ascii="Tahoma" w:eastAsia="Tahoma" w:hAnsi="Tahoma" w:cs="Tahoma"/>
                <w:b/>
                <w:position w:val="-1"/>
                <w:sz w:val="22"/>
                <w:szCs w:val="22"/>
              </w:rPr>
              <w:t>/</w:t>
            </w:r>
            <w:r>
              <w:rPr>
                <w:rFonts w:ascii="Tahoma" w:eastAsia="Tahoma" w:hAnsi="Tahoma" w:cs="Tahoma"/>
                <w:b/>
                <w:spacing w:val="1"/>
                <w:position w:val="-1"/>
                <w:sz w:val="22"/>
                <w:szCs w:val="22"/>
              </w:rPr>
              <w:t xml:space="preserve"> </w:t>
            </w:r>
            <w:r>
              <w:rPr>
                <w:rFonts w:ascii="Tahoma" w:eastAsia="Tahoma" w:hAnsi="Tahoma" w:cs="Tahoma"/>
                <w:b/>
                <w:spacing w:val="2"/>
                <w:w w:val="102"/>
                <w:position w:val="-1"/>
                <w:sz w:val="22"/>
                <w:szCs w:val="22"/>
              </w:rPr>
              <w:t>V</w:t>
            </w:r>
            <w:r>
              <w:rPr>
                <w:rFonts w:ascii="Tahoma" w:eastAsia="Tahoma" w:hAnsi="Tahoma" w:cs="Tahoma"/>
                <w:b/>
                <w:w w:val="102"/>
                <w:position w:val="-1"/>
                <w:sz w:val="22"/>
                <w:szCs w:val="22"/>
              </w:rPr>
              <w:t>OLUN</w:t>
            </w:r>
            <w:r>
              <w:rPr>
                <w:rFonts w:ascii="Tahoma" w:eastAsia="Tahoma" w:hAnsi="Tahoma" w:cs="Tahoma"/>
                <w:b/>
                <w:spacing w:val="2"/>
                <w:w w:val="102"/>
                <w:position w:val="-1"/>
                <w:sz w:val="22"/>
                <w:szCs w:val="22"/>
              </w:rPr>
              <w:t>T</w:t>
            </w:r>
            <w:r>
              <w:rPr>
                <w:rFonts w:ascii="Tahoma" w:eastAsia="Tahoma" w:hAnsi="Tahoma" w:cs="Tahoma"/>
                <w:b/>
                <w:w w:val="102"/>
                <w:position w:val="-1"/>
                <w:sz w:val="22"/>
                <w:szCs w:val="22"/>
              </w:rPr>
              <w:t>EER</w:t>
            </w:r>
            <w:r>
              <w:rPr>
                <w:rFonts w:ascii="Tahoma" w:eastAsia="Tahoma" w:hAnsi="Tahoma" w:cs="Tahoma"/>
                <w:b/>
                <w:spacing w:val="-2"/>
                <w:w w:val="102"/>
                <w:position w:val="-1"/>
                <w:sz w:val="22"/>
                <w:szCs w:val="22"/>
              </w:rPr>
              <w:t>I</w:t>
            </w:r>
            <w:r>
              <w:rPr>
                <w:rFonts w:ascii="Tahoma" w:eastAsia="Tahoma" w:hAnsi="Tahoma" w:cs="Tahoma"/>
                <w:b/>
                <w:w w:val="102"/>
                <w:position w:val="-1"/>
                <w:sz w:val="22"/>
                <w:szCs w:val="22"/>
              </w:rPr>
              <w:t>NG</w:t>
            </w:r>
          </w:p>
          <w:p w:rsidR="008C57F5" w:rsidRDefault="003A49B5">
            <w:pPr>
              <w:spacing w:before="3"/>
              <w:ind w:left="100"/>
              <w:rPr>
                <w:rFonts w:ascii="Tahoma" w:eastAsia="Tahoma" w:hAnsi="Tahoma" w:cs="Tahoma"/>
                <w:sz w:val="22"/>
                <w:szCs w:val="22"/>
              </w:rPr>
            </w:pPr>
            <w:r>
              <w:rPr>
                <w:rFonts w:ascii="Tahoma" w:eastAsia="Tahoma" w:hAnsi="Tahoma" w:cs="Tahoma"/>
                <w:sz w:val="22"/>
                <w:szCs w:val="22"/>
              </w:rPr>
              <w:t>P</w:t>
            </w:r>
            <w:r>
              <w:rPr>
                <w:rFonts w:ascii="Tahoma" w:eastAsia="Tahoma" w:hAnsi="Tahoma" w:cs="Tahoma"/>
                <w:spacing w:val="2"/>
                <w:sz w:val="22"/>
                <w:szCs w:val="22"/>
              </w:rPr>
              <w:t>l</w:t>
            </w:r>
            <w:r>
              <w:rPr>
                <w:rFonts w:ascii="Tahoma" w:eastAsia="Tahoma" w:hAnsi="Tahoma" w:cs="Tahoma"/>
                <w:spacing w:val="1"/>
                <w:sz w:val="22"/>
                <w:szCs w:val="22"/>
              </w:rPr>
              <w:t>e</w:t>
            </w:r>
            <w:r>
              <w:rPr>
                <w:rFonts w:ascii="Tahoma" w:eastAsia="Tahoma" w:hAnsi="Tahoma" w:cs="Tahoma"/>
                <w:spacing w:val="2"/>
                <w:sz w:val="22"/>
                <w:szCs w:val="22"/>
              </w:rPr>
              <w:t>a</w:t>
            </w:r>
            <w:r>
              <w:rPr>
                <w:rFonts w:ascii="Tahoma" w:eastAsia="Tahoma" w:hAnsi="Tahoma" w:cs="Tahoma"/>
                <w:spacing w:val="-4"/>
                <w:sz w:val="22"/>
                <w:szCs w:val="22"/>
              </w:rPr>
              <w:t>s</w:t>
            </w:r>
            <w:r>
              <w:rPr>
                <w:rFonts w:ascii="Tahoma" w:eastAsia="Tahoma" w:hAnsi="Tahoma" w:cs="Tahoma"/>
                <w:sz w:val="22"/>
                <w:szCs w:val="22"/>
              </w:rPr>
              <w:t>e</w:t>
            </w:r>
            <w:r>
              <w:rPr>
                <w:rFonts w:ascii="Tahoma" w:eastAsia="Tahoma" w:hAnsi="Tahoma" w:cs="Tahoma"/>
                <w:spacing w:val="17"/>
                <w:sz w:val="22"/>
                <w:szCs w:val="22"/>
              </w:rPr>
              <w:t xml:space="preserve"> </w:t>
            </w:r>
            <w:r>
              <w:rPr>
                <w:rFonts w:ascii="Tahoma" w:eastAsia="Tahoma" w:hAnsi="Tahoma" w:cs="Tahoma"/>
                <w:sz w:val="22"/>
                <w:szCs w:val="22"/>
              </w:rPr>
              <w:t>g</w:t>
            </w:r>
            <w:r>
              <w:rPr>
                <w:rFonts w:ascii="Tahoma" w:eastAsia="Tahoma" w:hAnsi="Tahoma" w:cs="Tahoma"/>
                <w:spacing w:val="2"/>
                <w:sz w:val="22"/>
                <w:szCs w:val="22"/>
              </w:rPr>
              <w:t>i</w:t>
            </w:r>
            <w:r>
              <w:rPr>
                <w:rFonts w:ascii="Tahoma" w:eastAsia="Tahoma" w:hAnsi="Tahoma" w:cs="Tahoma"/>
                <w:spacing w:val="-2"/>
                <w:sz w:val="22"/>
                <w:szCs w:val="22"/>
              </w:rPr>
              <w:t>v</w:t>
            </w:r>
            <w:r>
              <w:rPr>
                <w:rFonts w:ascii="Tahoma" w:eastAsia="Tahoma" w:hAnsi="Tahoma" w:cs="Tahoma"/>
                <w:sz w:val="22"/>
                <w:szCs w:val="22"/>
              </w:rPr>
              <w:t>e</w:t>
            </w:r>
            <w:r>
              <w:rPr>
                <w:rFonts w:ascii="Tahoma" w:eastAsia="Tahoma" w:hAnsi="Tahoma" w:cs="Tahoma"/>
                <w:spacing w:val="8"/>
                <w:sz w:val="22"/>
                <w:szCs w:val="22"/>
              </w:rPr>
              <w:t xml:space="preserve"> </w:t>
            </w:r>
            <w:r>
              <w:rPr>
                <w:rFonts w:ascii="Tahoma" w:eastAsia="Tahoma" w:hAnsi="Tahoma" w:cs="Tahoma"/>
                <w:sz w:val="22"/>
                <w:szCs w:val="22"/>
              </w:rPr>
              <w:t>d</w:t>
            </w:r>
            <w:r>
              <w:rPr>
                <w:rFonts w:ascii="Tahoma" w:eastAsia="Tahoma" w:hAnsi="Tahoma" w:cs="Tahoma"/>
                <w:spacing w:val="2"/>
                <w:sz w:val="22"/>
                <w:szCs w:val="22"/>
              </w:rPr>
              <w:t>e</w:t>
            </w:r>
            <w:r>
              <w:rPr>
                <w:rFonts w:ascii="Tahoma" w:eastAsia="Tahoma" w:hAnsi="Tahoma" w:cs="Tahoma"/>
                <w:spacing w:val="1"/>
                <w:sz w:val="22"/>
                <w:szCs w:val="22"/>
              </w:rPr>
              <w:t>t</w:t>
            </w:r>
            <w:r>
              <w:rPr>
                <w:rFonts w:ascii="Tahoma" w:eastAsia="Tahoma" w:hAnsi="Tahoma" w:cs="Tahoma"/>
                <w:spacing w:val="-3"/>
                <w:sz w:val="22"/>
                <w:szCs w:val="22"/>
              </w:rPr>
              <w:t>a</w:t>
            </w:r>
            <w:r>
              <w:rPr>
                <w:rFonts w:ascii="Tahoma" w:eastAsia="Tahoma" w:hAnsi="Tahoma" w:cs="Tahoma"/>
                <w:spacing w:val="1"/>
                <w:sz w:val="22"/>
                <w:szCs w:val="22"/>
              </w:rPr>
              <w:t>il</w:t>
            </w:r>
            <w:r>
              <w:rPr>
                <w:rFonts w:ascii="Tahoma" w:eastAsia="Tahoma" w:hAnsi="Tahoma" w:cs="Tahoma"/>
                <w:sz w:val="22"/>
                <w:szCs w:val="22"/>
              </w:rPr>
              <w:t>s</w:t>
            </w:r>
            <w:r>
              <w:rPr>
                <w:rFonts w:ascii="Tahoma" w:eastAsia="Tahoma" w:hAnsi="Tahoma" w:cs="Tahoma"/>
                <w:spacing w:val="16"/>
                <w:sz w:val="22"/>
                <w:szCs w:val="22"/>
              </w:rPr>
              <w:t xml:space="preserve"> </w:t>
            </w:r>
            <w:r>
              <w:rPr>
                <w:rFonts w:ascii="Tahoma" w:eastAsia="Tahoma" w:hAnsi="Tahoma" w:cs="Tahoma"/>
                <w:spacing w:val="-2"/>
                <w:sz w:val="22"/>
                <w:szCs w:val="22"/>
              </w:rPr>
              <w:t>o</w:t>
            </w:r>
            <w:r>
              <w:rPr>
                <w:rFonts w:ascii="Tahoma" w:eastAsia="Tahoma" w:hAnsi="Tahoma" w:cs="Tahoma"/>
                <w:sz w:val="22"/>
                <w:szCs w:val="22"/>
              </w:rPr>
              <w:t>f</w:t>
            </w:r>
            <w:r>
              <w:rPr>
                <w:rFonts w:ascii="Tahoma" w:eastAsia="Tahoma" w:hAnsi="Tahoma" w:cs="Tahoma"/>
                <w:spacing w:val="3"/>
                <w:sz w:val="22"/>
                <w:szCs w:val="22"/>
              </w:rPr>
              <w:t xml:space="preserve"> </w:t>
            </w:r>
            <w:r>
              <w:rPr>
                <w:rFonts w:ascii="Tahoma" w:eastAsia="Tahoma" w:hAnsi="Tahoma" w:cs="Tahoma"/>
                <w:spacing w:val="7"/>
                <w:sz w:val="22"/>
                <w:szCs w:val="22"/>
              </w:rPr>
              <w:t>a</w:t>
            </w:r>
            <w:r>
              <w:rPr>
                <w:rFonts w:ascii="Tahoma" w:eastAsia="Tahoma" w:hAnsi="Tahoma" w:cs="Tahoma"/>
                <w:sz w:val="22"/>
                <w:szCs w:val="22"/>
              </w:rPr>
              <w:t>ny</w:t>
            </w:r>
            <w:r>
              <w:rPr>
                <w:rFonts w:ascii="Tahoma" w:eastAsia="Tahoma" w:hAnsi="Tahoma" w:cs="Tahoma"/>
                <w:spacing w:val="8"/>
                <w:sz w:val="22"/>
                <w:szCs w:val="22"/>
              </w:rPr>
              <w:t xml:space="preserve"> </w:t>
            </w:r>
            <w:r>
              <w:rPr>
                <w:rFonts w:ascii="Tahoma" w:eastAsia="Tahoma" w:hAnsi="Tahoma" w:cs="Tahoma"/>
                <w:spacing w:val="-4"/>
                <w:sz w:val="22"/>
                <w:szCs w:val="22"/>
              </w:rPr>
              <w:t>r</w:t>
            </w:r>
            <w:r>
              <w:rPr>
                <w:rFonts w:ascii="Tahoma" w:eastAsia="Tahoma" w:hAnsi="Tahoma" w:cs="Tahoma"/>
                <w:spacing w:val="1"/>
                <w:sz w:val="22"/>
                <w:szCs w:val="22"/>
              </w:rPr>
              <w:t>el</w:t>
            </w:r>
            <w:r>
              <w:rPr>
                <w:rFonts w:ascii="Tahoma" w:eastAsia="Tahoma" w:hAnsi="Tahoma" w:cs="Tahoma"/>
                <w:spacing w:val="6"/>
                <w:sz w:val="22"/>
                <w:szCs w:val="22"/>
              </w:rPr>
              <w:t>e</w:t>
            </w:r>
            <w:r>
              <w:rPr>
                <w:rFonts w:ascii="Tahoma" w:eastAsia="Tahoma" w:hAnsi="Tahoma" w:cs="Tahoma"/>
                <w:spacing w:val="-7"/>
                <w:sz w:val="22"/>
                <w:szCs w:val="22"/>
              </w:rPr>
              <w:t>v</w:t>
            </w:r>
            <w:r>
              <w:rPr>
                <w:rFonts w:ascii="Tahoma" w:eastAsia="Tahoma" w:hAnsi="Tahoma" w:cs="Tahoma"/>
                <w:spacing w:val="2"/>
                <w:sz w:val="22"/>
                <w:szCs w:val="22"/>
              </w:rPr>
              <w:t>a</w:t>
            </w:r>
            <w:r>
              <w:rPr>
                <w:rFonts w:ascii="Tahoma" w:eastAsia="Tahoma" w:hAnsi="Tahoma" w:cs="Tahoma"/>
                <w:sz w:val="22"/>
                <w:szCs w:val="22"/>
              </w:rPr>
              <w:t>nt</w:t>
            </w:r>
            <w:r>
              <w:rPr>
                <w:rFonts w:ascii="Tahoma" w:eastAsia="Tahoma" w:hAnsi="Tahoma" w:cs="Tahoma"/>
                <w:spacing w:val="15"/>
                <w:sz w:val="22"/>
                <w:szCs w:val="22"/>
              </w:rPr>
              <w:t xml:space="preserve"> </w:t>
            </w:r>
            <w:r>
              <w:rPr>
                <w:rFonts w:ascii="Tahoma" w:eastAsia="Tahoma" w:hAnsi="Tahoma" w:cs="Tahoma"/>
                <w:spacing w:val="1"/>
                <w:sz w:val="22"/>
                <w:szCs w:val="22"/>
              </w:rPr>
              <w:t>e</w:t>
            </w:r>
            <w:r>
              <w:rPr>
                <w:rFonts w:ascii="Tahoma" w:eastAsia="Tahoma" w:hAnsi="Tahoma" w:cs="Tahoma"/>
                <w:sz w:val="22"/>
                <w:szCs w:val="22"/>
              </w:rPr>
              <w:t>xp</w:t>
            </w:r>
            <w:r>
              <w:rPr>
                <w:rFonts w:ascii="Tahoma" w:eastAsia="Tahoma" w:hAnsi="Tahoma" w:cs="Tahoma"/>
                <w:spacing w:val="6"/>
                <w:sz w:val="22"/>
                <w:szCs w:val="22"/>
              </w:rPr>
              <w:t>e</w:t>
            </w:r>
            <w:r>
              <w:rPr>
                <w:rFonts w:ascii="Tahoma" w:eastAsia="Tahoma" w:hAnsi="Tahoma" w:cs="Tahoma"/>
                <w:spacing w:val="-4"/>
                <w:sz w:val="22"/>
                <w:szCs w:val="22"/>
              </w:rPr>
              <w:t>r</w:t>
            </w:r>
            <w:r>
              <w:rPr>
                <w:rFonts w:ascii="Tahoma" w:eastAsia="Tahoma" w:hAnsi="Tahoma" w:cs="Tahoma"/>
                <w:spacing w:val="1"/>
                <w:sz w:val="22"/>
                <w:szCs w:val="22"/>
              </w:rPr>
              <w:t>ie</w:t>
            </w:r>
            <w:r>
              <w:rPr>
                <w:rFonts w:ascii="Tahoma" w:eastAsia="Tahoma" w:hAnsi="Tahoma" w:cs="Tahoma"/>
                <w:spacing w:val="4"/>
                <w:sz w:val="22"/>
                <w:szCs w:val="22"/>
              </w:rPr>
              <w:t>n</w:t>
            </w:r>
            <w:r>
              <w:rPr>
                <w:rFonts w:ascii="Tahoma" w:eastAsia="Tahoma" w:hAnsi="Tahoma" w:cs="Tahoma"/>
                <w:spacing w:val="-8"/>
                <w:sz w:val="22"/>
                <w:szCs w:val="22"/>
              </w:rPr>
              <w:t>c</w:t>
            </w:r>
            <w:r>
              <w:rPr>
                <w:rFonts w:ascii="Tahoma" w:eastAsia="Tahoma" w:hAnsi="Tahoma" w:cs="Tahoma"/>
                <w:sz w:val="22"/>
                <w:szCs w:val="22"/>
              </w:rPr>
              <w:t>e</w:t>
            </w:r>
            <w:r>
              <w:rPr>
                <w:rFonts w:ascii="Tahoma" w:eastAsia="Tahoma" w:hAnsi="Tahoma" w:cs="Tahoma"/>
                <w:spacing w:val="26"/>
                <w:sz w:val="22"/>
                <w:szCs w:val="22"/>
              </w:rPr>
              <w:t xml:space="preserve"> </w:t>
            </w:r>
            <w:r>
              <w:rPr>
                <w:rFonts w:ascii="Tahoma" w:eastAsia="Tahoma" w:hAnsi="Tahoma" w:cs="Tahoma"/>
                <w:spacing w:val="1"/>
                <w:sz w:val="22"/>
                <w:szCs w:val="22"/>
              </w:rPr>
              <w:t>t</w:t>
            </w:r>
            <w:r>
              <w:rPr>
                <w:rFonts w:ascii="Tahoma" w:eastAsia="Tahoma" w:hAnsi="Tahoma" w:cs="Tahoma"/>
                <w:sz w:val="22"/>
                <w:szCs w:val="22"/>
              </w:rPr>
              <w:t>h</w:t>
            </w:r>
            <w:r>
              <w:rPr>
                <w:rFonts w:ascii="Tahoma" w:eastAsia="Tahoma" w:hAnsi="Tahoma" w:cs="Tahoma"/>
                <w:spacing w:val="1"/>
                <w:sz w:val="22"/>
                <w:szCs w:val="22"/>
              </w:rPr>
              <w:t>a</w:t>
            </w:r>
            <w:r>
              <w:rPr>
                <w:rFonts w:ascii="Tahoma" w:eastAsia="Tahoma" w:hAnsi="Tahoma" w:cs="Tahoma"/>
                <w:sz w:val="22"/>
                <w:szCs w:val="22"/>
              </w:rPr>
              <w:t>t</w:t>
            </w:r>
            <w:r>
              <w:rPr>
                <w:rFonts w:ascii="Tahoma" w:eastAsia="Tahoma" w:hAnsi="Tahoma" w:cs="Tahoma"/>
                <w:spacing w:val="8"/>
                <w:sz w:val="22"/>
                <w:szCs w:val="22"/>
              </w:rPr>
              <w:t xml:space="preserve"> </w:t>
            </w:r>
            <w:r>
              <w:rPr>
                <w:rFonts w:ascii="Tahoma" w:eastAsia="Tahoma" w:hAnsi="Tahoma" w:cs="Tahoma"/>
                <w:spacing w:val="-2"/>
                <w:sz w:val="22"/>
                <w:szCs w:val="22"/>
              </w:rPr>
              <w:t>y</w:t>
            </w:r>
            <w:r>
              <w:rPr>
                <w:rFonts w:ascii="Tahoma" w:eastAsia="Tahoma" w:hAnsi="Tahoma" w:cs="Tahoma"/>
                <w:spacing w:val="3"/>
                <w:sz w:val="22"/>
                <w:szCs w:val="22"/>
              </w:rPr>
              <w:t>o</w:t>
            </w:r>
            <w:r>
              <w:rPr>
                <w:rFonts w:ascii="Tahoma" w:eastAsia="Tahoma" w:hAnsi="Tahoma" w:cs="Tahoma"/>
                <w:sz w:val="22"/>
                <w:szCs w:val="22"/>
              </w:rPr>
              <w:t>u</w:t>
            </w:r>
            <w:r>
              <w:rPr>
                <w:rFonts w:ascii="Tahoma" w:eastAsia="Tahoma" w:hAnsi="Tahoma" w:cs="Tahoma"/>
                <w:spacing w:val="14"/>
                <w:sz w:val="22"/>
                <w:szCs w:val="22"/>
              </w:rPr>
              <w:t xml:space="preserve"> </w:t>
            </w:r>
            <w:r>
              <w:rPr>
                <w:rFonts w:ascii="Tahoma" w:eastAsia="Tahoma" w:hAnsi="Tahoma" w:cs="Tahoma"/>
                <w:spacing w:val="-6"/>
                <w:w w:val="102"/>
                <w:sz w:val="22"/>
                <w:szCs w:val="22"/>
              </w:rPr>
              <w:t>h</w:t>
            </w:r>
            <w:r>
              <w:rPr>
                <w:rFonts w:ascii="Tahoma" w:eastAsia="Tahoma" w:hAnsi="Tahoma" w:cs="Tahoma"/>
                <w:spacing w:val="2"/>
                <w:w w:val="102"/>
                <w:sz w:val="22"/>
                <w:szCs w:val="22"/>
              </w:rPr>
              <w:t>a</w:t>
            </w:r>
            <w:r>
              <w:rPr>
                <w:rFonts w:ascii="Tahoma" w:eastAsia="Tahoma" w:hAnsi="Tahoma" w:cs="Tahoma"/>
                <w:spacing w:val="-2"/>
                <w:w w:val="102"/>
                <w:sz w:val="22"/>
                <w:szCs w:val="22"/>
              </w:rPr>
              <w:t>v</w:t>
            </w:r>
            <w:r>
              <w:rPr>
                <w:rFonts w:ascii="Tahoma" w:eastAsia="Tahoma" w:hAnsi="Tahoma" w:cs="Tahoma"/>
                <w:spacing w:val="1"/>
                <w:w w:val="102"/>
                <w:sz w:val="22"/>
                <w:szCs w:val="22"/>
              </w:rPr>
              <w:t>e</w:t>
            </w:r>
            <w:r>
              <w:rPr>
                <w:rFonts w:ascii="Tahoma" w:eastAsia="Tahoma" w:hAnsi="Tahoma" w:cs="Tahoma"/>
                <w:w w:val="102"/>
                <w:sz w:val="22"/>
                <w:szCs w:val="22"/>
              </w:rPr>
              <w:t>.</w:t>
            </w:r>
          </w:p>
        </w:tc>
      </w:tr>
      <w:tr w:rsidR="008C57F5" w:rsidTr="00325536">
        <w:trPr>
          <w:gridBefore w:val="1"/>
          <w:wBefore w:w="7" w:type="dxa"/>
          <w:trHeight w:hRule="exact" w:val="557"/>
        </w:trPr>
        <w:tc>
          <w:tcPr>
            <w:tcW w:w="3600" w:type="dxa"/>
            <w:gridSpan w:val="5"/>
            <w:tcBorders>
              <w:top w:val="single" w:sz="5" w:space="0" w:color="000000"/>
              <w:left w:val="single" w:sz="5" w:space="0" w:color="000000"/>
              <w:bottom w:val="single" w:sz="5" w:space="0" w:color="000000"/>
              <w:right w:val="single" w:sz="5" w:space="0" w:color="000000"/>
            </w:tcBorders>
          </w:tcPr>
          <w:p w:rsidR="008C57F5" w:rsidRDefault="00984EE9" w:rsidP="00984EE9">
            <w:pPr>
              <w:spacing w:line="260" w:lineRule="exact"/>
              <w:rPr>
                <w:rFonts w:ascii="Tahoma" w:eastAsia="Tahoma" w:hAnsi="Tahoma" w:cs="Tahoma"/>
                <w:sz w:val="22"/>
                <w:szCs w:val="22"/>
              </w:rPr>
            </w:pPr>
            <w:r>
              <w:rPr>
                <w:rFonts w:ascii="Tahoma" w:eastAsia="Tahoma" w:hAnsi="Tahoma" w:cs="Tahoma"/>
                <w:position w:val="-1"/>
                <w:sz w:val="22"/>
                <w:szCs w:val="22"/>
              </w:rPr>
              <w:t xml:space="preserve"> </w:t>
            </w:r>
            <w:r w:rsidR="003A49B5">
              <w:rPr>
                <w:rFonts w:ascii="Tahoma" w:eastAsia="Tahoma" w:hAnsi="Tahoma" w:cs="Tahoma"/>
                <w:position w:val="-1"/>
                <w:sz w:val="22"/>
                <w:szCs w:val="22"/>
              </w:rPr>
              <w:t>Na</w:t>
            </w:r>
            <w:r w:rsidR="003A49B5">
              <w:rPr>
                <w:rFonts w:ascii="Tahoma" w:eastAsia="Tahoma" w:hAnsi="Tahoma" w:cs="Tahoma"/>
                <w:spacing w:val="-2"/>
                <w:position w:val="-1"/>
                <w:sz w:val="22"/>
                <w:szCs w:val="22"/>
              </w:rPr>
              <w:t>m</w:t>
            </w:r>
            <w:r w:rsidR="003A49B5">
              <w:rPr>
                <w:rFonts w:ascii="Tahoma" w:eastAsia="Tahoma" w:hAnsi="Tahoma" w:cs="Tahoma"/>
                <w:position w:val="-1"/>
                <w:sz w:val="22"/>
                <w:szCs w:val="22"/>
              </w:rPr>
              <w:t>e</w:t>
            </w:r>
            <w:r w:rsidR="003A49B5">
              <w:rPr>
                <w:rFonts w:ascii="Tahoma" w:eastAsia="Tahoma" w:hAnsi="Tahoma" w:cs="Tahoma"/>
                <w:spacing w:val="16"/>
                <w:position w:val="-1"/>
                <w:sz w:val="22"/>
                <w:szCs w:val="22"/>
              </w:rPr>
              <w:t xml:space="preserve"> </w:t>
            </w:r>
            <w:r w:rsidR="003A49B5">
              <w:rPr>
                <w:rFonts w:ascii="Tahoma" w:eastAsia="Tahoma" w:hAnsi="Tahoma" w:cs="Tahoma"/>
                <w:position w:val="-1"/>
                <w:sz w:val="22"/>
                <w:szCs w:val="22"/>
              </w:rPr>
              <w:t>&amp;</w:t>
            </w:r>
            <w:r w:rsidR="003A49B5">
              <w:rPr>
                <w:rFonts w:ascii="Tahoma" w:eastAsia="Tahoma" w:hAnsi="Tahoma" w:cs="Tahoma"/>
                <w:spacing w:val="8"/>
                <w:position w:val="-1"/>
                <w:sz w:val="22"/>
                <w:szCs w:val="22"/>
              </w:rPr>
              <w:t xml:space="preserve"> </w:t>
            </w:r>
            <w:r w:rsidR="003A49B5">
              <w:rPr>
                <w:rFonts w:ascii="Tahoma" w:eastAsia="Tahoma" w:hAnsi="Tahoma" w:cs="Tahoma"/>
                <w:position w:val="-1"/>
                <w:sz w:val="22"/>
                <w:szCs w:val="22"/>
              </w:rPr>
              <w:t>Add</w:t>
            </w:r>
            <w:r w:rsidR="003A49B5">
              <w:rPr>
                <w:rFonts w:ascii="Tahoma" w:eastAsia="Tahoma" w:hAnsi="Tahoma" w:cs="Tahoma"/>
                <w:spacing w:val="-4"/>
                <w:position w:val="-1"/>
                <w:sz w:val="22"/>
                <w:szCs w:val="22"/>
              </w:rPr>
              <w:t>r</w:t>
            </w:r>
            <w:r w:rsidR="003A49B5">
              <w:rPr>
                <w:rFonts w:ascii="Tahoma" w:eastAsia="Tahoma" w:hAnsi="Tahoma" w:cs="Tahoma"/>
                <w:spacing w:val="6"/>
                <w:position w:val="-1"/>
                <w:sz w:val="22"/>
                <w:szCs w:val="22"/>
              </w:rPr>
              <w:t>e</w:t>
            </w:r>
            <w:r w:rsidR="003A49B5">
              <w:rPr>
                <w:rFonts w:ascii="Tahoma" w:eastAsia="Tahoma" w:hAnsi="Tahoma" w:cs="Tahoma"/>
                <w:spacing w:val="-4"/>
                <w:position w:val="-1"/>
                <w:sz w:val="22"/>
                <w:szCs w:val="22"/>
              </w:rPr>
              <w:t>s</w:t>
            </w:r>
            <w:r w:rsidR="003A49B5">
              <w:rPr>
                <w:rFonts w:ascii="Tahoma" w:eastAsia="Tahoma" w:hAnsi="Tahoma" w:cs="Tahoma"/>
                <w:position w:val="-1"/>
                <w:sz w:val="22"/>
                <w:szCs w:val="22"/>
              </w:rPr>
              <w:t>s</w:t>
            </w:r>
            <w:r w:rsidR="003A49B5">
              <w:rPr>
                <w:rFonts w:ascii="Tahoma" w:eastAsia="Tahoma" w:hAnsi="Tahoma" w:cs="Tahoma"/>
                <w:spacing w:val="19"/>
                <w:position w:val="-1"/>
                <w:sz w:val="22"/>
                <w:szCs w:val="22"/>
              </w:rPr>
              <w:t xml:space="preserve"> </w:t>
            </w:r>
            <w:r w:rsidR="003A49B5">
              <w:rPr>
                <w:rFonts w:ascii="Tahoma" w:eastAsia="Tahoma" w:hAnsi="Tahoma" w:cs="Tahoma"/>
                <w:spacing w:val="3"/>
                <w:position w:val="-1"/>
                <w:sz w:val="22"/>
                <w:szCs w:val="22"/>
              </w:rPr>
              <w:t>o</w:t>
            </w:r>
            <w:r w:rsidR="003A49B5">
              <w:rPr>
                <w:rFonts w:ascii="Tahoma" w:eastAsia="Tahoma" w:hAnsi="Tahoma" w:cs="Tahoma"/>
                <w:position w:val="-1"/>
                <w:sz w:val="22"/>
                <w:szCs w:val="22"/>
              </w:rPr>
              <w:t>f</w:t>
            </w:r>
            <w:r w:rsidR="003A49B5">
              <w:rPr>
                <w:rFonts w:ascii="Tahoma" w:eastAsia="Tahoma" w:hAnsi="Tahoma" w:cs="Tahoma"/>
                <w:spacing w:val="3"/>
                <w:position w:val="-1"/>
                <w:sz w:val="22"/>
                <w:szCs w:val="22"/>
              </w:rPr>
              <w:t xml:space="preserve"> </w:t>
            </w:r>
            <w:r w:rsidR="003A49B5">
              <w:rPr>
                <w:rFonts w:ascii="Tahoma" w:eastAsia="Tahoma" w:hAnsi="Tahoma" w:cs="Tahoma"/>
                <w:w w:val="102"/>
                <w:position w:val="-1"/>
                <w:sz w:val="22"/>
                <w:szCs w:val="22"/>
              </w:rPr>
              <w:t>Or</w:t>
            </w:r>
            <w:r w:rsidR="003A49B5">
              <w:rPr>
                <w:rFonts w:ascii="Tahoma" w:eastAsia="Tahoma" w:hAnsi="Tahoma" w:cs="Tahoma"/>
                <w:spacing w:val="5"/>
                <w:w w:val="102"/>
                <w:position w:val="-1"/>
                <w:sz w:val="22"/>
                <w:szCs w:val="22"/>
              </w:rPr>
              <w:t>g</w:t>
            </w:r>
            <w:r w:rsidR="003A49B5">
              <w:rPr>
                <w:rFonts w:ascii="Tahoma" w:eastAsia="Tahoma" w:hAnsi="Tahoma" w:cs="Tahoma"/>
                <w:spacing w:val="-3"/>
                <w:w w:val="102"/>
                <w:position w:val="-1"/>
                <w:sz w:val="22"/>
                <w:szCs w:val="22"/>
              </w:rPr>
              <w:t>a</w:t>
            </w:r>
            <w:r w:rsidR="003A49B5">
              <w:rPr>
                <w:rFonts w:ascii="Tahoma" w:eastAsia="Tahoma" w:hAnsi="Tahoma" w:cs="Tahoma"/>
                <w:w w:val="102"/>
                <w:position w:val="-1"/>
                <w:sz w:val="22"/>
                <w:szCs w:val="22"/>
              </w:rPr>
              <w:t>n</w:t>
            </w:r>
            <w:r w:rsidR="003A49B5">
              <w:rPr>
                <w:rFonts w:ascii="Tahoma" w:eastAsia="Tahoma" w:hAnsi="Tahoma" w:cs="Tahoma"/>
                <w:spacing w:val="5"/>
                <w:w w:val="102"/>
                <w:position w:val="-1"/>
                <w:sz w:val="22"/>
                <w:szCs w:val="22"/>
              </w:rPr>
              <w:t>i</w:t>
            </w:r>
            <w:r w:rsidR="003A49B5">
              <w:rPr>
                <w:rFonts w:ascii="Tahoma" w:eastAsia="Tahoma" w:hAnsi="Tahoma" w:cs="Tahoma"/>
                <w:spacing w:val="-9"/>
                <w:w w:val="102"/>
                <w:position w:val="-1"/>
                <w:sz w:val="22"/>
                <w:szCs w:val="22"/>
              </w:rPr>
              <w:t>s</w:t>
            </w:r>
            <w:r w:rsidR="003A49B5">
              <w:rPr>
                <w:rFonts w:ascii="Tahoma" w:eastAsia="Tahoma" w:hAnsi="Tahoma" w:cs="Tahoma"/>
                <w:spacing w:val="7"/>
                <w:w w:val="102"/>
                <w:position w:val="-1"/>
                <w:sz w:val="22"/>
                <w:szCs w:val="22"/>
              </w:rPr>
              <w:t>a</w:t>
            </w:r>
            <w:r w:rsidR="003A49B5">
              <w:rPr>
                <w:rFonts w:ascii="Tahoma" w:eastAsia="Tahoma" w:hAnsi="Tahoma" w:cs="Tahoma"/>
                <w:spacing w:val="1"/>
                <w:w w:val="102"/>
                <w:position w:val="-1"/>
                <w:sz w:val="22"/>
                <w:szCs w:val="22"/>
              </w:rPr>
              <w:t>t</w:t>
            </w:r>
            <w:r w:rsidR="003A49B5">
              <w:rPr>
                <w:rFonts w:ascii="Tahoma" w:eastAsia="Tahoma" w:hAnsi="Tahoma" w:cs="Tahoma"/>
                <w:spacing w:val="-3"/>
                <w:w w:val="102"/>
                <w:position w:val="-1"/>
                <w:sz w:val="22"/>
                <w:szCs w:val="22"/>
              </w:rPr>
              <w:t>i</w:t>
            </w:r>
            <w:r w:rsidR="003A49B5">
              <w:rPr>
                <w:rFonts w:ascii="Tahoma" w:eastAsia="Tahoma" w:hAnsi="Tahoma" w:cs="Tahoma"/>
                <w:spacing w:val="3"/>
                <w:w w:val="102"/>
                <w:position w:val="-1"/>
                <w:sz w:val="22"/>
                <w:szCs w:val="22"/>
              </w:rPr>
              <w:t>o</w:t>
            </w:r>
            <w:r w:rsidR="003A49B5">
              <w:rPr>
                <w:rFonts w:ascii="Tahoma" w:eastAsia="Tahoma" w:hAnsi="Tahoma" w:cs="Tahoma"/>
                <w:w w:val="102"/>
                <w:position w:val="-1"/>
                <w:sz w:val="22"/>
                <w:szCs w:val="22"/>
              </w:rPr>
              <w:t>n</w:t>
            </w:r>
          </w:p>
        </w:tc>
        <w:tc>
          <w:tcPr>
            <w:tcW w:w="2822" w:type="dxa"/>
            <w:gridSpan w:val="5"/>
            <w:tcBorders>
              <w:top w:val="single" w:sz="5" w:space="0" w:color="000000"/>
              <w:left w:val="single" w:sz="5" w:space="0" w:color="000000"/>
              <w:bottom w:val="single" w:sz="5" w:space="0" w:color="000000"/>
              <w:right w:val="single" w:sz="5" w:space="0" w:color="000000"/>
            </w:tcBorders>
          </w:tcPr>
          <w:p w:rsidR="008C57F5" w:rsidRDefault="003A49B5">
            <w:pPr>
              <w:spacing w:line="260" w:lineRule="exact"/>
              <w:ind w:left="159" w:right="155"/>
              <w:jc w:val="center"/>
              <w:rPr>
                <w:rFonts w:ascii="Tahoma" w:eastAsia="Tahoma" w:hAnsi="Tahoma" w:cs="Tahoma"/>
                <w:sz w:val="22"/>
                <w:szCs w:val="22"/>
              </w:rPr>
            </w:pPr>
            <w:r>
              <w:rPr>
                <w:rFonts w:ascii="Tahoma" w:eastAsia="Tahoma" w:hAnsi="Tahoma" w:cs="Tahoma"/>
                <w:position w:val="-1"/>
                <w:sz w:val="22"/>
                <w:szCs w:val="22"/>
              </w:rPr>
              <w:t>P</w:t>
            </w:r>
            <w:r>
              <w:rPr>
                <w:rFonts w:ascii="Tahoma" w:eastAsia="Tahoma" w:hAnsi="Tahoma" w:cs="Tahoma"/>
                <w:spacing w:val="3"/>
                <w:position w:val="-1"/>
                <w:sz w:val="22"/>
                <w:szCs w:val="22"/>
              </w:rPr>
              <w:t>o</w:t>
            </w:r>
            <w:r>
              <w:rPr>
                <w:rFonts w:ascii="Tahoma" w:eastAsia="Tahoma" w:hAnsi="Tahoma" w:cs="Tahoma"/>
                <w:spacing w:val="-4"/>
                <w:position w:val="-1"/>
                <w:sz w:val="22"/>
                <w:szCs w:val="22"/>
              </w:rPr>
              <w:t>s</w:t>
            </w:r>
            <w:r>
              <w:rPr>
                <w:rFonts w:ascii="Tahoma" w:eastAsia="Tahoma" w:hAnsi="Tahoma" w:cs="Tahoma"/>
                <w:spacing w:val="1"/>
                <w:position w:val="-1"/>
                <w:sz w:val="22"/>
                <w:szCs w:val="22"/>
              </w:rPr>
              <w:t>iti</w:t>
            </w:r>
            <w:r>
              <w:rPr>
                <w:rFonts w:ascii="Tahoma" w:eastAsia="Tahoma" w:hAnsi="Tahoma" w:cs="Tahoma"/>
                <w:spacing w:val="3"/>
                <w:position w:val="-1"/>
                <w:sz w:val="22"/>
                <w:szCs w:val="22"/>
              </w:rPr>
              <w:t>o</w:t>
            </w:r>
            <w:r>
              <w:rPr>
                <w:rFonts w:ascii="Tahoma" w:eastAsia="Tahoma" w:hAnsi="Tahoma" w:cs="Tahoma"/>
                <w:position w:val="-1"/>
                <w:sz w:val="22"/>
                <w:szCs w:val="22"/>
              </w:rPr>
              <w:t>n</w:t>
            </w:r>
            <w:r>
              <w:rPr>
                <w:rFonts w:ascii="Tahoma" w:eastAsia="Tahoma" w:hAnsi="Tahoma" w:cs="Tahoma"/>
                <w:spacing w:val="13"/>
                <w:position w:val="-1"/>
                <w:sz w:val="22"/>
                <w:szCs w:val="22"/>
              </w:rPr>
              <w:t xml:space="preserve"> </w:t>
            </w:r>
            <w:r>
              <w:rPr>
                <w:rFonts w:ascii="Tahoma" w:eastAsia="Tahoma" w:hAnsi="Tahoma" w:cs="Tahoma"/>
                <w:position w:val="-1"/>
                <w:sz w:val="22"/>
                <w:szCs w:val="22"/>
              </w:rPr>
              <w:t>h</w:t>
            </w:r>
            <w:r>
              <w:rPr>
                <w:rFonts w:ascii="Tahoma" w:eastAsia="Tahoma" w:hAnsi="Tahoma" w:cs="Tahoma"/>
                <w:spacing w:val="1"/>
                <w:position w:val="-1"/>
                <w:sz w:val="22"/>
                <w:szCs w:val="22"/>
              </w:rPr>
              <w:t>el</w:t>
            </w:r>
            <w:r>
              <w:rPr>
                <w:rFonts w:ascii="Tahoma" w:eastAsia="Tahoma" w:hAnsi="Tahoma" w:cs="Tahoma"/>
                <w:position w:val="-1"/>
                <w:sz w:val="22"/>
                <w:szCs w:val="22"/>
              </w:rPr>
              <w:t>d</w:t>
            </w:r>
            <w:r>
              <w:rPr>
                <w:rFonts w:ascii="Tahoma" w:eastAsia="Tahoma" w:hAnsi="Tahoma" w:cs="Tahoma"/>
                <w:spacing w:val="7"/>
                <w:position w:val="-1"/>
                <w:sz w:val="22"/>
                <w:szCs w:val="22"/>
              </w:rPr>
              <w:t xml:space="preserve"> </w:t>
            </w:r>
            <w:r>
              <w:rPr>
                <w:rFonts w:ascii="Tahoma" w:eastAsia="Tahoma" w:hAnsi="Tahoma" w:cs="Tahoma"/>
                <w:spacing w:val="2"/>
                <w:position w:val="-1"/>
                <w:sz w:val="22"/>
                <w:szCs w:val="22"/>
              </w:rPr>
              <w:t>a</w:t>
            </w:r>
            <w:r>
              <w:rPr>
                <w:rFonts w:ascii="Tahoma" w:eastAsia="Tahoma" w:hAnsi="Tahoma" w:cs="Tahoma"/>
                <w:spacing w:val="4"/>
                <w:position w:val="-1"/>
                <w:sz w:val="22"/>
                <w:szCs w:val="22"/>
              </w:rPr>
              <w:t>n</w:t>
            </w:r>
            <w:r>
              <w:rPr>
                <w:rFonts w:ascii="Tahoma" w:eastAsia="Tahoma" w:hAnsi="Tahoma" w:cs="Tahoma"/>
                <w:position w:val="-1"/>
                <w:sz w:val="22"/>
                <w:szCs w:val="22"/>
              </w:rPr>
              <w:t>d</w:t>
            </w:r>
            <w:r>
              <w:rPr>
                <w:rFonts w:ascii="Tahoma" w:eastAsia="Tahoma" w:hAnsi="Tahoma" w:cs="Tahoma"/>
                <w:spacing w:val="6"/>
                <w:position w:val="-1"/>
                <w:sz w:val="22"/>
                <w:szCs w:val="22"/>
              </w:rPr>
              <w:t xml:space="preserve"> </w:t>
            </w:r>
            <w:r>
              <w:rPr>
                <w:rFonts w:ascii="Tahoma" w:eastAsia="Tahoma" w:hAnsi="Tahoma" w:cs="Tahoma"/>
                <w:w w:val="102"/>
                <w:position w:val="-1"/>
                <w:sz w:val="22"/>
                <w:szCs w:val="22"/>
              </w:rPr>
              <w:t>n</w:t>
            </w:r>
            <w:r>
              <w:rPr>
                <w:rFonts w:ascii="Tahoma" w:eastAsia="Tahoma" w:hAnsi="Tahoma" w:cs="Tahoma"/>
                <w:spacing w:val="1"/>
                <w:w w:val="102"/>
                <w:position w:val="-1"/>
                <w:sz w:val="22"/>
                <w:szCs w:val="22"/>
              </w:rPr>
              <w:t>at</w:t>
            </w:r>
            <w:r>
              <w:rPr>
                <w:rFonts w:ascii="Tahoma" w:eastAsia="Tahoma" w:hAnsi="Tahoma" w:cs="Tahoma"/>
                <w:w w:val="102"/>
                <w:position w:val="-1"/>
                <w:sz w:val="22"/>
                <w:szCs w:val="22"/>
              </w:rPr>
              <w:t>ure</w:t>
            </w:r>
          </w:p>
          <w:p w:rsidR="008C57F5" w:rsidRDefault="003A49B5">
            <w:pPr>
              <w:spacing w:before="13"/>
              <w:ind w:left="802" w:right="796"/>
              <w:jc w:val="center"/>
              <w:rPr>
                <w:rFonts w:ascii="Tahoma" w:eastAsia="Tahoma" w:hAnsi="Tahoma" w:cs="Tahoma"/>
                <w:sz w:val="22"/>
                <w:szCs w:val="22"/>
              </w:rPr>
            </w:pPr>
            <w:r>
              <w:rPr>
                <w:rFonts w:ascii="Tahoma" w:eastAsia="Tahoma" w:hAnsi="Tahoma" w:cs="Tahoma"/>
                <w:spacing w:val="3"/>
                <w:sz w:val="22"/>
                <w:szCs w:val="22"/>
              </w:rPr>
              <w:t>o</w:t>
            </w:r>
            <w:r>
              <w:rPr>
                <w:rFonts w:ascii="Tahoma" w:eastAsia="Tahoma" w:hAnsi="Tahoma" w:cs="Tahoma"/>
                <w:sz w:val="22"/>
                <w:szCs w:val="22"/>
              </w:rPr>
              <w:t>f</w:t>
            </w:r>
            <w:r>
              <w:rPr>
                <w:rFonts w:ascii="Tahoma" w:eastAsia="Tahoma" w:hAnsi="Tahoma" w:cs="Tahoma"/>
                <w:spacing w:val="8"/>
                <w:sz w:val="22"/>
                <w:szCs w:val="22"/>
              </w:rPr>
              <w:t xml:space="preserve"> </w:t>
            </w:r>
            <w:r>
              <w:rPr>
                <w:rFonts w:ascii="Tahoma" w:eastAsia="Tahoma" w:hAnsi="Tahoma" w:cs="Tahoma"/>
                <w:spacing w:val="1"/>
                <w:sz w:val="22"/>
                <w:szCs w:val="22"/>
              </w:rPr>
              <w:t>t</w:t>
            </w:r>
            <w:r>
              <w:rPr>
                <w:rFonts w:ascii="Tahoma" w:eastAsia="Tahoma" w:hAnsi="Tahoma" w:cs="Tahoma"/>
                <w:sz w:val="22"/>
                <w:szCs w:val="22"/>
              </w:rPr>
              <w:t>he</w:t>
            </w:r>
            <w:r>
              <w:rPr>
                <w:rFonts w:ascii="Tahoma" w:eastAsia="Tahoma" w:hAnsi="Tahoma" w:cs="Tahoma"/>
                <w:spacing w:val="5"/>
                <w:sz w:val="22"/>
                <w:szCs w:val="22"/>
              </w:rPr>
              <w:t xml:space="preserve"> </w:t>
            </w:r>
            <w:r>
              <w:rPr>
                <w:rFonts w:ascii="Tahoma" w:eastAsia="Tahoma" w:hAnsi="Tahoma" w:cs="Tahoma"/>
                <w:spacing w:val="-4"/>
                <w:w w:val="102"/>
                <w:sz w:val="22"/>
                <w:szCs w:val="22"/>
              </w:rPr>
              <w:t>w</w:t>
            </w:r>
            <w:r>
              <w:rPr>
                <w:rFonts w:ascii="Tahoma" w:eastAsia="Tahoma" w:hAnsi="Tahoma" w:cs="Tahoma"/>
                <w:spacing w:val="7"/>
                <w:w w:val="102"/>
                <w:sz w:val="22"/>
                <w:szCs w:val="22"/>
              </w:rPr>
              <w:t>o</w:t>
            </w:r>
            <w:r>
              <w:rPr>
                <w:rFonts w:ascii="Tahoma" w:eastAsia="Tahoma" w:hAnsi="Tahoma" w:cs="Tahoma"/>
                <w:spacing w:val="-4"/>
                <w:w w:val="102"/>
                <w:sz w:val="22"/>
                <w:szCs w:val="22"/>
              </w:rPr>
              <w:t>r</w:t>
            </w:r>
            <w:r>
              <w:rPr>
                <w:rFonts w:ascii="Tahoma" w:eastAsia="Tahoma" w:hAnsi="Tahoma" w:cs="Tahoma"/>
                <w:w w:val="102"/>
                <w:sz w:val="22"/>
                <w:szCs w:val="22"/>
              </w:rPr>
              <w:t>k</w:t>
            </w:r>
          </w:p>
        </w:tc>
        <w:tc>
          <w:tcPr>
            <w:tcW w:w="1421" w:type="dxa"/>
            <w:tcBorders>
              <w:top w:val="single" w:sz="5" w:space="0" w:color="000000"/>
              <w:left w:val="single" w:sz="5" w:space="0" w:color="000000"/>
              <w:bottom w:val="single" w:sz="5" w:space="0" w:color="000000"/>
              <w:right w:val="single" w:sz="5" w:space="0" w:color="000000"/>
            </w:tcBorders>
          </w:tcPr>
          <w:p w:rsidR="008C57F5" w:rsidRDefault="003A49B5">
            <w:pPr>
              <w:spacing w:line="260" w:lineRule="exact"/>
              <w:ind w:left="205"/>
              <w:rPr>
                <w:rFonts w:ascii="Tahoma" w:eastAsia="Tahoma" w:hAnsi="Tahoma" w:cs="Tahoma"/>
                <w:sz w:val="22"/>
                <w:szCs w:val="22"/>
              </w:rPr>
            </w:pPr>
            <w:r>
              <w:rPr>
                <w:rFonts w:ascii="Tahoma" w:eastAsia="Tahoma" w:hAnsi="Tahoma" w:cs="Tahoma"/>
                <w:position w:val="-1"/>
                <w:sz w:val="22"/>
                <w:szCs w:val="22"/>
              </w:rPr>
              <w:t>D</w:t>
            </w:r>
            <w:r>
              <w:rPr>
                <w:rFonts w:ascii="Tahoma" w:eastAsia="Tahoma" w:hAnsi="Tahoma" w:cs="Tahoma"/>
                <w:spacing w:val="3"/>
                <w:position w:val="-1"/>
                <w:sz w:val="22"/>
                <w:szCs w:val="22"/>
              </w:rPr>
              <w:t>a</w:t>
            </w:r>
            <w:r>
              <w:rPr>
                <w:rFonts w:ascii="Tahoma" w:eastAsia="Tahoma" w:hAnsi="Tahoma" w:cs="Tahoma"/>
                <w:spacing w:val="-3"/>
                <w:position w:val="-1"/>
                <w:sz w:val="22"/>
                <w:szCs w:val="22"/>
              </w:rPr>
              <w:t>t</w:t>
            </w:r>
            <w:r>
              <w:rPr>
                <w:rFonts w:ascii="Tahoma" w:eastAsia="Tahoma" w:hAnsi="Tahoma" w:cs="Tahoma"/>
                <w:position w:val="-1"/>
                <w:sz w:val="22"/>
                <w:szCs w:val="22"/>
              </w:rPr>
              <w:t>e</w:t>
            </w:r>
            <w:r>
              <w:rPr>
                <w:rFonts w:ascii="Tahoma" w:eastAsia="Tahoma" w:hAnsi="Tahoma" w:cs="Tahoma"/>
                <w:spacing w:val="19"/>
                <w:position w:val="-1"/>
                <w:sz w:val="22"/>
                <w:szCs w:val="22"/>
              </w:rPr>
              <w:t xml:space="preserve"> </w:t>
            </w:r>
            <w:r>
              <w:rPr>
                <w:rFonts w:ascii="Tahoma" w:eastAsia="Tahoma" w:hAnsi="Tahoma" w:cs="Tahoma"/>
                <w:w w:val="102"/>
                <w:position w:val="-1"/>
                <w:sz w:val="22"/>
                <w:szCs w:val="22"/>
              </w:rPr>
              <w:t>f</w:t>
            </w:r>
            <w:r>
              <w:rPr>
                <w:rFonts w:ascii="Tahoma" w:eastAsia="Tahoma" w:hAnsi="Tahoma" w:cs="Tahoma"/>
                <w:spacing w:val="-4"/>
                <w:w w:val="102"/>
                <w:position w:val="-1"/>
                <w:sz w:val="22"/>
                <w:szCs w:val="22"/>
              </w:rPr>
              <w:t>r</w:t>
            </w:r>
            <w:r>
              <w:rPr>
                <w:rFonts w:ascii="Tahoma" w:eastAsia="Tahoma" w:hAnsi="Tahoma" w:cs="Tahoma"/>
                <w:spacing w:val="3"/>
                <w:w w:val="102"/>
                <w:position w:val="-1"/>
                <w:sz w:val="22"/>
                <w:szCs w:val="22"/>
              </w:rPr>
              <w:t>o</w:t>
            </w:r>
            <w:r>
              <w:rPr>
                <w:rFonts w:ascii="Tahoma" w:eastAsia="Tahoma" w:hAnsi="Tahoma" w:cs="Tahoma"/>
                <w:w w:val="102"/>
                <w:position w:val="-1"/>
                <w:sz w:val="22"/>
                <w:szCs w:val="22"/>
              </w:rPr>
              <w:t>m</w:t>
            </w:r>
          </w:p>
        </w:tc>
        <w:tc>
          <w:tcPr>
            <w:tcW w:w="1640" w:type="dxa"/>
            <w:tcBorders>
              <w:top w:val="single" w:sz="5" w:space="0" w:color="000000"/>
              <w:left w:val="single" w:sz="5" w:space="0" w:color="000000"/>
              <w:bottom w:val="single" w:sz="5" w:space="0" w:color="000000"/>
              <w:right w:val="single" w:sz="5" w:space="0" w:color="000000"/>
            </w:tcBorders>
          </w:tcPr>
          <w:p w:rsidR="008C57F5" w:rsidRDefault="003A49B5">
            <w:pPr>
              <w:spacing w:line="260" w:lineRule="exact"/>
              <w:ind w:left="335"/>
              <w:rPr>
                <w:rFonts w:ascii="Tahoma" w:eastAsia="Tahoma" w:hAnsi="Tahoma" w:cs="Tahoma"/>
                <w:sz w:val="22"/>
                <w:szCs w:val="22"/>
              </w:rPr>
            </w:pPr>
            <w:r>
              <w:rPr>
                <w:rFonts w:ascii="Tahoma" w:eastAsia="Tahoma" w:hAnsi="Tahoma" w:cs="Tahoma"/>
                <w:position w:val="-1"/>
                <w:sz w:val="22"/>
                <w:szCs w:val="22"/>
              </w:rPr>
              <w:t>D</w:t>
            </w:r>
            <w:r>
              <w:rPr>
                <w:rFonts w:ascii="Tahoma" w:eastAsia="Tahoma" w:hAnsi="Tahoma" w:cs="Tahoma"/>
                <w:spacing w:val="7"/>
                <w:position w:val="-1"/>
                <w:sz w:val="22"/>
                <w:szCs w:val="22"/>
              </w:rPr>
              <w:t>a</w:t>
            </w:r>
            <w:r>
              <w:rPr>
                <w:rFonts w:ascii="Tahoma" w:eastAsia="Tahoma" w:hAnsi="Tahoma" w:cs="Tahoma"/>
                <w:spacing w:val="-3"/>
                <w:position w:val="-1"/>
                <w:sz w:val="22"/>
                <w:szCs w:val="22"/>
              </w:rPr>
              <w:t>t</w:t>
            </w:r>
            <w:r>
              <w:rPr>
                <w:rFonts w:ascii="Tahoma" w:eastAsia="Tahoma" w:hAnsi="Tahoma" w:cs="Tahoma"/>
                <w:position w:val="-1"/>
                <w:sz w:val="22"/>
                <w:szCs w:val="22"/>
              </w:rPr>
              <w:t>e</w:t>
            </w:r>
            <w:r>
              <w:rPr>
                <w:rFonts w:ascii="Tahoma" w:eastAsia="Tahoma" w:hAnsi="Tahoma" w:cs="Tahoma"/>
                <w:spacing w:val="14"/>
                <w:position w:val="-1"/>
                <w:sz w:val="22"/>
                <w:szCs w:val="22"/>
              </w:rPr>
              <w:t xml:space="preserve"> </w:t>
            </w:r>
            <w:r>
              <w:rPr>
                <w:rFonts w:ascii="Tahoma" w:eastAsia="Tahoma" w:hAnsi="Tahoma" w:cs="Tahoma"/>
                <w:spacing w:val="-3"/>
                <w:w w:val="102"/>
                <w:position w:val="-1"/>
                <w:sz w:val="22"/>
                <w:szCs w:val="22"/>
              </w:rPr>
              <w:t>t</w:t>
            </w:r>
            <w:r>
              <w:rPr>
                <w:rFonts w:ascii="Tahoma" w:eastAsia="Tahoma" w:hAnsi="Tahoma" w:cs="Tahoma"/>
                <w:w w:val="102"/>
                <w:position w:val="-1"/>
                <w:sz w:val="22"/>
                <w:szCs w:val="22"/>
              </w:rPr>
              <w:t>o</w:t>
            </w:r>
          </w:p>
        </w:tc>
      </w:tr>
      <w:tr w:rsidR="008C57F5" w:rsidTr="00325536">
        <w:trPr>
          <w:gridBefore w:val="1"/>
          <w:wBefore w:w="7" w:type="dxa"/>
          <w:trHeight w:hRule="exact" w:val="283"/>
        </w:trPr>
        <w:tc>
          <w:tcPr>
            <w:tcW w:w="3600" w:type="dxa"/>
            <w:gridSpan w:val="5"/>
            <w:tcBorders>
              <w:top w:val="single" w:sz="5" w:space="0" w:color="000000"/>
              <w:left w:val="single" w:sz="5" w:space="0" w:color="000000"/>
              <w:bottom w:val="single" w:sz="5" w:space="0" w:color="000000"/>
              <w:right w:val="single" w:sz="5" w:space="0" w:color="000000"/>
            </w:tcBorders>
          </w:tcPr>
          <w:p w:rsidR="008C57F5" w:rsidRDefault="006C3144">
            <w:permStart w:id="1365135954" w:edGrp="everyone" w:colFirst="0" w:colLast="0"/>
            <w:permStart w:id="146952030" w:edGrp="everyone" w:colFirst="1" w:colLast="1"/>
            <w:permStart w:id="2144939293" w:edGrp="everyone" w:colFirst="2" w:colLast="2"/>
            <w:permStart w:id="842494644" w:edGrp="everyone" w:colFirst="3" w:colLast="3"/>
            <w:r>
              <w:t xml:space="preserve"> </w:t>
            </w: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22" w:type="dxa"/>
            <w:gridSpan w:val="5"/>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21"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640"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C57F5" w:rsidTr="00325536">
        <w:trPr>
          <w:gridBefore w:val="1"/>
          <w:wBefore w:w="7" w:type="dxa"/>
          <w:trHeight w:hRule="exact" w:val="278"/>
        </w:trPr>
        <w:tc>
          <w:tcPr>
            <w:tcW w:w="3600" w:type="dxa"/>
            <w:gridSpan w:val="5"/>
            <w:tcBorders>
              <w:top w:val="single" w:sz="5" w:space="0" w:color="000000"/>
              <w:left w:val="single" w:sz="5" w:space="0" w:color="000000"/>
              <w:bottom w:val="single" w:sz="5" w:space="0" w:color="000000"/>
              <w:right w:val="single" w:sz="5" w:space="0" w:color="000000"/>
            </w:tcBorders>
          </w:tcPr>
          <w:p w:rsidR="008C57F5" w:rsidRDefault="006C3144">
            <w:permStart w:id="207693189" w:edGrp="everyone" w:colFirst="0" w:colLast="0"/>
            <w:permStart w:id="788597117" w:edGrp="everyone" w:colFirst="1" w:colLast="1"/>
            <w:permStart w:id="330136404" w:edGrp="everyone" w:colFirst="2" w:colLast="2"/>
            <w:permStart w:id="1200294316" w:edGrp="everyone" w:colFirst="3" w:colLast="3"/>
            <w:permEnd w:id="1365135954"/>
            <w:permEnd w:id="146952030"/>
            <w:permEnd w:id="2144939293"/>
            <w:permEnd w:id="842494644"/>
            <w:r>
              <w:t xml:space="preserve"> </w:t>
            </w: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822" w:type="dxa"/>
            <w:gridSpan w:val="5"/>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21"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640"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C57F5" w:rsidTr="00325536">
        <w:trPr>
          <w:gridBefore w:val="1"/>
          <w:wBefore w:w="7" w:type="dxa"/>
          <w:trHeight w:hRule="exact" w:val="283"/>
        </w:trPr>
        <w:tc>
          <w:tcPr>
            <w:tcW w:w="3600" w:type="dxa"/>
            <w:gridSpan w:val="5"/>
            <w:tcBorders>
              <w:top w:val="single" w:sz="5" w:space="0" w:color="000000"/>
              <w:left w:val="single" w:sz="5" w:space="0" w:color="000000"/>
              <w:bottom w:val="single" w:sz="5" w:space="0" w:color="000000"/>
              <w:right w:val="single" w:sz="5" w:space="0" w:color="000000"/>
            </w:tcBorders>
          </w:tcPr>
          <w:p w:rsidR="008C57F5" w:rsidRDefault="006C3144">
            <w:permStart w:id="1605784500" w:edGrp="everyone" w:colFirst="0" w:colLast="0"/>
            <w:permStart w:id="1509950379" w:edGrp="everyone" w:colFirst="1" w:colLast="1"/>
            <w:permStart w:id="1875406094" w:edGrp="everyone" w:colFirst="2" w:colLast="2"/>
            <w:permStart w:id="2058823898" w:edGrp="everyone" w:colFirst="3" w:colLast="3"/>
            <w:permEnd w:id="207693189"/>
            <w:permEnd w:id="788597117"/>
            <w:permEnd w:id="330136404"/>
            <w:permEnd w:id="1200294316"/>
            <w:r>
              <w:t xml:space="preserve"> </w:t>
            </w:r>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822" w:type="dxa"/>
            <w:gridSpan w:val="5"/>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21"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36"/>
                  <w:enabled/>
                  <w:calcOnExit w:val="0"/>
                  <w:textInput/>
                </w:ffData>
              </w:fldChar>
            </w:r>
            <w:bookmarkStart w:id="3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640"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37"/>
                  <w:enabled/>
                  <w:calcOnExit w:val="0"/>
                  <w:textInput/>
                </w:ffData>
              </w:fldChar>
            </w:r>
            <w:bookmarkStart w:id="3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8C57F5" w:rsidTr="00325536">
        <w:trPr>
          <w:gridBefore w:val="1"/>
          <w:wBefore w:w="7" w:type="dxa"/>
          <w:trHeight w:hRule="exact" w:val="283"/>
        </w:trPr>
        <w:tc>
          <w:tcPr>
            <w:tcW w:w="3600" w:type="dxa"/>
            <w:gridSpan w:val="5"/>
            <w:tcBorders>
              <w:top w:val="single" w:sz="5" w:space="0" w:color="000000"/>
              <w:left w:val="single" w:sz="5" w:space="0" w:color="000000"/>
              <w:bottom w:val="single" w:sz="5" w:space="0" w:color="000000"/>
              <w:right w:val="single" w:sz="5" w:space="0" w:color="000000"/>
            </w:tcBorders>
          </w:tcPr>
          <w:p w:rsidR="008C57F5" w:rsidRDefault="006C3144">
            <w:permStart w:id="1043996638" w:edGrp="everyone" w:colFirst="0" w:colLast="0"/>
            <w:permStart w:id="1200582157" w:edGrp="everyone" w:colFirst="1" w:colLast="1"/>
            <w:permStart w:id="864646019" w:edGrp="everyone" w:colFirst="2" w:colLast="2"/>
            <w:permStart w:id="202588411" w:edGrp="everyone" w:colFirst="3" w:colLast="3"/>
            <w:permEnd w:id="1605784500"/>
            <w:permEnd w:id="1509950379"/>
            <w:permEnd w:id="1875406094"/>
            <w:permEnd w:id="2058823898"/>
            <w:r>
              <w:t xml:space="preserve"> </w:t>
            </w:r>
            <w:r>
              <w:fldChar w:fldCharType="begin">
                <w:ffData>
                  <w:name w:val="Text38"/>
                  <w:enabled/>
                  <w:calcOnExit w:val="0"/>
                  <w:textInput/>
                </w:ffData>
              </w:fldChar>
            </w:r>
            <w:bookmarkStart w:id="3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822" w:type="dxa"/>
            <w:gridSpan w:val="5"/>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21"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640" w:type="dxa"/>
            <w:tcBorders>
              <w:top w:val="single" w:sz="5" w:space="0" w:color="000000"/>
              <w:left w:val="single" w:sz="5" w:space="0" w:color="000000"/>
              <w:bottom w:val="single" w:sz="5" w:space="0" w:color="000000"/>
              <w:right w:val="single" w:sz="5" w:space="0" w:color="000000"/>
            </w:tcBorders>
          </w:tcPr>
          <w:p w:rsidR="008C57F5" w:rsidRDefault="006C3144">
            <w:r>
              <w:t xml:space="preserve"> </w:t>
            </w:r>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permEnd w:id="1043996638"/>
      <w:permEnd w:id="1200582157"/>
      <w:permEnd w:id="864646019"/>
      <w:permEnd w:id="202588411"/>
    </w:tbl>
    <w:p w:rsidR="008C57F5" w:rsidRDefault="008C57F5">
      <w:pPr>
        <w:spacing w:before="73" w:line="240" w:lineRule="exact"/>
        <w:ind w:left="224"/>
        <w:rPr>
          <w:rFonts w:ascii="Tahoma" w:eastAsia="Tahoma" w:hAnsi="Tahoma" w:cs="Tahoma"/>
          <w:sz w:val="22"/>
          <w:szCs w:val="22"/>
        </w:rPr>
      </w:pPr>
    </w:p>
    <w:tbl>
      <w:tblPr>
        <w:tblpPr w:leftFromText="180" w:rightFromText="180" w:vertAnchor="text" w:tblpY="1"/>
        <w:tblOverlap w:val="never"/>
        <w:tblW w:w="0" w:type="auto"/>
        <w:tblInd w:w="112" w:type="dxa"/>
        <w:tblLayout w:type="fixed"/>
        <w:tblCellMar>
          <w:left w:w="0" w:type="dxa"/>
          <w:right w:w="0" w:type="dxa"/>
        </w:tblCellMar>
        <w:tblLook w:val="01E0" w:firstRow="1" w:lastRow="1" w:firstColumn="1" w:lastColumn="1" w:noHBand="0" w:noVBand="0"/>
      </w:tblPr>
      <w:tblGrid>
        <w:gridCol w:w="6197"/>
        <w:gridCol w:w="1494"/>
        <w:gridCol w:w="1792"/>
      </w:tblGrid>
      <w:tr w:rsidR="0038089F" w:rsidTr="00325536">
        <w:trPr>
          <w:trHeight w:val="510"/>
        </w:trPr>
        <w:tc>
          <w:tcPr>
            <w:tcW w:w="9483" w:type="dxa"/>
            <w:gridSpan w:val="3"/>
            <w:tcBorders>
              <w:top w:val="single" w:sz="5" w:space="0" w:color="000000"/>
              <w:left w:val="single" w:sz="5" w:space="0" w:color="000000"/>
              <w:right w:val="single" w:sz="5" w:space="0" w:color="000000"/>
            </w:tcBorders>
          </w:tcPr>
          <w:p w:rsidR="0038089F" w:rsidRDefault="0038089F" w:rsidP="00D51577">
            <w:pPr>
              <w:spacing w:before="4"/>
              <w:ind w:left="100" w:right="142"/>
              <w:jc w:val="both"/>
              <w:rPr>
                <w:rFonts w:ascii="Tahoma" w:hAnsi="Tahoma" w:cs="Tahoma"/>
                <w:b/>
                <w:sz w:val="22"/>
                <w:szCs w:val="22"/>
              </w:rPr>
            </w:pPr>
            <w:r>
              <w:rPr>
                <w:rFonts w:ascii="Tahoma" w:hAnsi="Tahoma" w:cs="Tahoma"/>
                <w:b/>
                <w:sz w:val="22"/>
                <w:szCs w:val="22"/>
              </w:rPr>
              <w:t>EDUCATION</w:t>
            </w:r>
          </w:p>
          <w:p w:rsidR="0038089F" w:rsidRPr="0038089F" w:rsidRDefault="0038089F" w:rsidP="00D51577">
            <w:pPr>
              <w:spacing w:before="4"/>
              <w:ind w:left="100" w:right="142"/>
              <w:jc w:val="both"/>
              <w:rPr>
                <w:rFonts w:ascii="Tahoma" w:hAnsi="Tahoma" w:cs="Tahoma"/>
                <w:sz w:val="22"/>
                <w:szCs w:val="22"/>
              </w:rPr>
            </w:pPr>
            <w:r w:rsidRPr="0038089F">
              <w:rPr>
                <w:rFonts w:ascii="Tahoma" w:hAnsi="Tahoma" w:cs="Tahoma"/>
                <w:sz w:val="22"/>
                <w:szCs w:val="22"/>
              </w:rPr>
              <w:t xml:space="preserve">Please give </w:t>
            </w:r>
            <w:r w:rsidR="00B045B3">
              <w:rPr>
                <w:rFonts w:ascii="Tahoma" w:hAnsi="Tahoma" w:cs="Tahoma"/>
                <w:sz w:val="22"/>
                <w:szCs w:val="22"/>
              </w:rPr>
              <w:t>details of any education/trainin</w:t>
            </w:r>
            <w:r w:rsidRPr="0038089F">
              <w:rPr>
                <w:rFonts w:ascii="Tahoma" w:hAnsi="Tahoma" w:cs="Tahoma"/>
                <w:sz w:val="22"/>
                <w:szCs w:val="22"/>
              </w:rPr>
              <w:t>g that is relevant to the position.</w:t>
            </w:r>
          </w:p>
        </w:tc>
      </w:tr>
      <w:tr w:rsidR="0038089F" w:rsidTr="00325536">
        <w:trPr>
          <w:trHeight w:val="406"/>
        </w:trPr>
        <w:tc>
          <w:tcPr>
            <w:tcW w:w="7691" w:type="dxa"/>
            <w:gridSpan w:val="2"/>
            <w:tcBorders>
              <w:top w:val="single" w:sz="5" w:space="0" w:color="000000"/>
              <w:left w:val="single" w:sz="5" w:space="0" w:color="000000"/>
              <w:right w:val="single" w:sz="5" w:space="0" w:color="000000"/>
            </w:tcBorders>
          </w:tcPr>
          <w:p w:rsidR="0038089F" w:rsidRDefault="0038089F" w:rsidP="00D51577">
            <w:pPr>
              <w:spacing w:before="4"/>
              <w:ind w:left="100" w:right="142"/>
              <w:jc w:val="both"/>
              <w:rPr>
                <w:rFonts w:ascii="Tahoma" w:hAnsi="Tahoma" w:cs="Tahoma"/>
                <w:b/>
                <w:sz w:val="22"/>
                <w:szCs w:val="22"/>
              </w:rPr>
            </w:pPr>
          </w:p>
        </w:tc>
        <w:tc>
          <w:tcPr>
            <w:tcW w:w="1792" w:type="dxa"/>
            <w:tcBorders>
              <w:top w:val="single" w:sz="5" w:space="0" w:color="000000"/>
              <w:left w:val="single" w:sz="5" w:space="0" w:color="000000"/>
              <w:right w:val="single" w:sz="5" w:space="0" w:color="000000"/>
            </w:tcBorders>
          </w:tcPr>
          <w:p w:rsidR="0038089F" w:rsidRPr="0038089F" w:rsidRDefault="0038089F" w:rsidP="00D51577">
            <w:pPr>
              <w:spacing w:before="4"/>
              <w:ind w:left="100" w:right="142"/>
              <w:jc w:val="both"/>
              <w:rPr>
                <w:rFonts w:ascii="Tahoma" w:hAnsi="Tahoma" w:cs="Tahoma"/>
                <w:sz w:val="22"/>
                <w:szCs w:val="22"/>
              </w:rPr>
            </w:pPr>
            <w:r w:rsidRPr="0038089F">
              <w:rPr>
                <w:rFonts w:ascii="Tahoma" w:hAnsi="Tahoma" w:cs="Tahoma"/>
                <w:sz w:val="22"/>
                <w:szCs w:val="22"/>
              </w:rPr>
              <w:t>Date</w:t>
            </w:r>
          </w:p>
        </w:tc>
      </w:tr>
      <w:permStart w:id="1319136872" w:edGrp="everyone" w:colFirst="0" w:colLast="0"/>
      <w:permStart w:id="1132992948" w:edGrp="everyone" w:colFirst="1" w:colLast="1"/>
      <w:tr w:rsidR="0038089F" w:rsidTr="00325536">
        <w:trPr>
          <w:trHeight w:val="406"/>
        </w:trPr>
        <w:tc>
          <w:tcPr>
            <w:tcW w:w="7691" w:type="dxa"/>
            <w:gridSpan w:val="2"/>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c>
          <w:tcPr>
            <w:tcW w:w="1792" w:type="dxa"/>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r>
      <w:permStart w:id="2103279100" w:edGrp="everyone" w:colFirst="0" w:colLast="0"/>
      <w:permStart w:id="1668160372" w:edGrp="everyone" w:colFirst="1" w:colLast="1"/>
      <w:permEnd w:id="1319136872"/>
      <w:permEnd w:id="1132992948"/>
      <w:tr w:rsidR="0038089F" w:rsidTr="00325536">
        <w:trPr>
          <w:trHeight w:val="406"/>
        </w:trPr>
        <w:tc>
          <w:tcPr>
            <w:tcW w:w="7691" w:type="dxa"/>
            <w:gridSpan w:val="2"/>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c>
          <w:tcPr>
            <w:tcW w:w="1792" w:type="dxa"/>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r>
      <w:permStart w:id="1010447681" w:edGrp="everyone" w:colFirst="0" w:colLast="0"/>
      <w:permStart w:id="1543457608" w:edGrp="everyone" w:colFirst="1" w:colLast="1"/>
      <w:permEnd w:id="2103279100"/>
      <w:permEnd w:id="1668160372"/>
      <w:tr w:rsidR="0038089F" w:rsidTr="00325536">
        <w:trPr>
          <w:trHeight w:val="406"/>
        </w:trPr>
        <w:tc>
          <w:tcPr>
            <w:tcW w:w="7691" w:type="dxa"/>
            <w:gridSpan w:val="2"/>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c>
          <w:tcPr>
            <w:tcW w:w="1792" w:type="dxa"/>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r>
      <w:permStart w:id="1545472906" w:edGrp="everyone" w:colFirst="0" w:colLast="0"/>
      <w:permStart w:id="1353467416" w:edGrp="everyone" w:colFirst="1" w:colLast="1"/>
      <w:permEnd w:id="1010447681"/>
      <w:permEnd w:id="1543457608"/>
      <w:tr w:rsidR="0038089F" w:rsidTr="00325536">
        <w:trPr>
          <w:trHeight w:val="406"/>
        </w:trPr>
        <w:tc>
          <w:tcPr>
            <w:tcW w:w="7691" w:type="dxa"/>
            <w:gridSpan w:val="2"/>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c>
          <w:tcPr>
            <w:tcW w:w="1792" w:type="dxa"/>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r>
      <w:permStart w:id="329257101" w:edGrp="everyone" w:colFirst="0" w:colLast="0"/>
      <w:permStart w:id="48041861" w:edGrp="everyone" w:colFirst="1" w:colLast="1"/>
      <w:permEnd w:id="1545472906"/>
      <w:permEnd w:id="1353467416"/>
      <w:tr w:rsidR="0038089F" w:rsidTr="00325536">
        <w:trPr>
          <w:trHeight w:val="406"/>
        </w:trPr>
        <w:tc>
          <w:tcPr>
            <w:tcW w:w="7691" w:type="dxa"/>
            <w:gridSpan w:val="2"/>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c>
          <w:tcPr>
            <w:tcW w:w="1792" w:type="dxa"/>
            <w:tcBorders>
              <w:top w:val="single" w:sz="5" w:space="0" w:color="000000"/>
              <w:left w:val="single" w:sz="5" w:space="0" w:color="000000"/>
              <w:right w:val="single" w:sz="5" w:space="0" w:color="000000"/>
            </w:tcBorders>
          </w:tcPr>
          <w:p w:rsidR="0038089F" w:rsidRDefault="00150646" w:rsidP="00D51577">
            <w:pPr>
              <w:spacing w:before="4"/>
              <w:ind w:left="100" w:right="142"/>
              <w:jc w:val="both"/>
              <w:rPr>
                <w:rFonts w:ascii="Tahoma" w:hAnsi="Tahoma" w:cs="Tahoma"/>
                <w:b/>
                <w:sz w:val="22"/>
                <w:szCs w:val="22"/>
              </w:rPr>
            </w:pPr>
            <w:r w:rsidRPr="00B91E5B">
              <w:rPr>
                <w:rFonts w:ascii="Tahoma" w:hAnsi="Tahoma" w:cs="Tahoma"/>
                <w:sz w:val="24"/>
                <w:szCs w:val="24"/>
              </w:rPr>
              <w:fldChar w:fldCharType="begin">
                <w:ffData>
                  <w:name w:val="Text46"/>
                  <w:enabled/>
                  <w:calcOnExit w:val="0"/>
                  <w:textInput/>
                </w:ffData>
              </w:fldChar>
            </w:r>
            <w:r w:rsidRPr="00B91E5B">
              <w:rPr>
                <w:rFonts w:ascii="Tahoma" w:hAnsi="Tahoma" w:cs="Tahoma"/>
                <w:sz w:val="24"/>
                <w:szCs w:val="24"/>
              </w:rPr>
              <w:instrText xml:space="preserve"> FORMTEXT </w:instrText>
            </w:r>
            <w:r w:rsidRPr="00B91E5B">
              <w:rPr>
                <w:rFonts w:ascii="Tahoma" w:hAnsi="Tahoma" w:cs="Tahoma"/>
                <w:sz w:val="24"/>
                <w:szCs w:val="24"/>
              </w:rPr>
            </w:r>
            <w:r w:rsidRPr="00B91E5B">
              <w:rPr>
                <w:rFonts w:ascii="Tahoma" w:hAnsi="Tahoma" w:cs="Tahoma"/>
                <w:sz w:val="24"/>
                <w:szCs w:val="24"/>
              </w:rPr>
              <w:fldChar w:fldCharType="separate"/>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Pr>
                <w:rFonts w:ascii="Tahoma" w:hAnsi="Tahoma" w:cs="Tahoma"/>
                <w:sz w:val="24"/>
                <w:szCs w:val="24"/>
              </w:rPr>
              <w:t> </w:t>
            </w:r>
            <w:r w:rsidRPr="00B91E5B">
              <w:rPr>
                <w:rFonts w:ascii="Tahoma" w:hAnsi="Tahoma" w:cs="Tahoma"/>
                <w:sz w:val="24"/>
                <w:szCs w:val="24"/>
              </w:rPr>
              <w:fldChar w:fldCharType="end"/>
            </w:r>
          </w:p>
        </w:tc>
      </w:tr>
      <w:permEnd w:id="329257101"/>
      <w:permEnd w:id="48041861"/>
      <w:tr w:rsidR="00D51577" w:rsidTr="00325536">
        <w:trPr>
          <w:trHeight w:hRule="exact" w:val="2190"/>
        </w:trPr>
        <w:tc>
          <w:tcPr>
            <w:tcW w:w="9483" w:type="dxa"/>
            <w:gridSpan w:val="3"/>
            <w:tcBorders>
              <w:top w:val="single" w:sz="5" w:space="0" w:color="000000"/>
              <w:left w:val="single" w:sz="5" w:space="0" w:color="000000"/>
              <w:bottom w:val="single" w:sz="5" w:space="0" w:color="000000"/>
              <w:right w:val="single" w:sz="5" w:space="0" w:color="000000"/>
            </w:tcBorders>
          </w:tcPr>
          <w:p w:rsidR="0006033C" w:rsidRPr="000836C1" w:rsidRDefault="00000AAC" w:rsidP="0006033C">
            <w:pPr>
              <w:ind w:left="100"/>
              <w:rPr>
                <w:rFonts w:ascii="Tahoma" w:hAnsi="Tahoma" w:cs="Tahoma"/>
                <w:bCs/>
                <w:sz w:val="22"/>
                <w:szCs w:val="22"/>
              </w:rPr>
            </w:pPr>
            <w:r>
              <w:rPr>
                <w:rFonts w:ascii="Tahoma" w:hAnsi="Tahoma" w:cs="Tahoma"/>
                <w:bCs/>
                <w:sz w:val="22"/>
                <w:szCs w:val="22"/>
              </w:rPr>
              <w:t>Please tell us why</w:t>
            </w:r>
            <w:r w:rsidR="000836C1" w:rsidRPr="000836C1">
              <w:rPr>
                <w:rFonts w:ascii="Tahoma" w:hAnsi="Tahoma" w:cs="Tahoma"/>
                <w:bCs/>
                <w:sz w:val="22"/>
                <w:szCs w:val="22"/>
              </w:rPr>
              <w:t xml:space="preserve"> you wish to become a Trustee of EPC:</w:t>
            </w:r>
          </w:p>
          <w:permStart w:id="1473251603" w:edGrp="everyone"/>
          <w:p w:rsidR="00D51577" w:rsidRPr="000836C1" w:rsidRDefault="00D51577" w:rsidP="00D51577">
            <w:pPr>
              <w:spacing w:before="4"/>
              <w:ind w:left="100" w:right="142"/>
              <w:jc w:val="both"/>
              <w:rPr>
                <w:rFonts w:ascii="Tahoma" w:hAnsi="Tahoma" w:cs="Tahoma"/>
                <w:sz w:val="24"/>
                <w:szCs w:val="24"/>
              </w:rPr>
            </w:pPr>
            <w:r w:rsidRPr="000836C1">
              <w:rPr>
                <w:rFonts w:ascii="Tahoma" w:hAnsi="Tahoma" w:cs="Tahoma"/>
                <w:sz w:val="24"/>
                <w:szCs w:val="24"/>
              </w:rPr>
              <w:fldChar w:fldCharType="begin">
                <w:ffData>
                  <w:name w:val="Text46"/>
                  <w:enabled/>
                  <w:calcOnExit w:val="0"/>
                  <w:textInput/>
                </w:ffData>
              </w:fldChar>
            </w:r>
            <w:bookmarkStart w:id="39" w:name="Text46"/>
            <w:r w:rsidRPr="000836C1">
              <w:rPr>
                <w:rFonts w:ascii="Tahoma" w:hAnsi="Tahoma" w:cs="Tahoma"/>
                <w:sz w:val="24"/>
                <w:szCs w:val="24"/>
              </w:rPr>
              <w:instrText xml:space="preserve"> FORMTEXT </w:instrText>
            </w:r>
            <w:r w:rsidRPr="000836C1">
              <w:rPr>
                <w:rFonts w:ascii="Tahoma" w:hAnsi="Tahoma" w:cs="Tahoma"/>
                <w:sz w:val="24"/>
                <w:szCs w:val="24"/>
              </w:rPr>
            </w:r>
            <w:r w:rsidRPr="000836C1">
              <w:rPr>
                <w:rFonts w:ascii="Tahoma" w:hAnsi="Tahoma" w:cs="Tahoma"/>
                <w:sz w:val="24"/>
                <w:szCs w:val="24"/>
              </w:rPr>
              <w:fldChar w:fldCharType="separate"/>
            </w:r>
            <w:r w:rsidR="00080059" w:rsidRPr="000836C1">
              <w:rPr>
                <w:rFonts w:ascii="Tahoma" w:hAnsi="Tahoma" w:cs="Tahoma"/>
                <w:sz w:val="24"/>
                <w:szCs w:val="24"/>
              </w:rPr>
              <w:t> </w:t>
            </w:r>
            <w:r w:rsidR="00080059" w:rsidRPr="000836C1">
              <w:rPr>
                <w:rFonts w:ascii="Tahoma" w:hAnsi="Tahoma" w:cs="Tahoma"/>
                <w:sz w:val="24"/>
                <w:szCs w:val="24"/>
              </w:rPr>
              <w:t> </w:t>
            </w:r>
            <w:r w:rsidR="00080059" w:rsidRPr="000836C1">
              <w:rPr>
                <w:rFonts w:ascii="Tahoma" w:hAnsi="Tahoma" w:cs="Tahoma"/>
                <w:sz w:val="24"/>
                <w:szCs w:val="24"/>
              </w:rPr>
              <w:t> </w:t>
            </w:r>
            <w:r w:rsidR="00080059" w:rsidRPr="000836C1">
              <w:rPr>
                <w:rFonts w:ascii="Tahoma" w:hAnsi="Tahoma" w:cs="Tahoma"/>
                <w:sz w:val="24"/>
                <w:szCs w:val="24"/>
              </w:rPr>
              <w:t> </w:t>
            </w:r>
            <w:r w:rsidR="00080059" w:rsidRPr="000836C1">
              <w:rPr>
                <w:rFonts w:ascii="Tahoma" w:hAnsi="Tahoma" w:cs="Tahoma"/>
                <w:sz w:val="24"/>
                <w:szCs w:val="24"/>
              </w:rPr>
              <w:t> </w:t>
            </w:r>
            <w:r w:rsidRPr="000836C1">
              <w:rPr>
                <w:rFonts w:ascii="Tahoma" w:hAnsi="Tahoma" w:cs="Tahoma"/>
                <w:sz w:val="24"/>
                <w:szCs w:val="24"/>
              </w:rPr>
              <w:fldChar w:fldCharType="end"/>
            </w:r>
            <w:bookmarkEnd w:id="39"/>
            <w:permEnd w:id="1473251603"/>
          </w:p>
          <w:p w:rsidR="005153F8" w:rsidRPr="000836C1" w:rsidRDefault="005153F8" w:rsidP="00D51577">
            <w:pPr>
              <w:spacing w:before="4"/>
              <w:ind w:left="100" w:right="142"/>
              <w:jc w:val="both"/>
              <w:rPr>
                <w:rFonts w:ascii="Tahoma" w:hAnsi="Tahoma" w:cs="Tahoma"/>
                <w:sz w:val="24"/>
                <w:szCs w:val="24"/>
              </w:rPr>
            </w:pPr>
          </w:p>
          <w:p w:rsidR="0038089F" w:rsidRPr="000836C1" w:rsidRDefault="0038089F" w:rsidP="00D51577">
            <w:pPr>
              <w:spacing w:before="4"/>
              <w:ind w:left="100" w:right="142"/>
              <w:jc w:val="both"/>
              <w:rPr>
                <w:rFonts w:ascii="Tahoma" w:hAnsi="Tahoma" w:cs="Tahoma"/>
                <w:sz w:val="24"/>
                <w:szCs w:val="24"/>
              </w:rPr>
            </w:pPr>
          </w:p>
          <w:p w:rsidR="005153F8" w:rsidRPr="000836C1" w:rsidRDefault="005153F8" w:rsidP="00D51577">
            <w:pPr>
              <w:spacing w:before="4"/>
              <w:ind w:left="100" w:right="142"/>
              <w:jc w:val="both"/>
              <w:rPr>
                <w:rFonts w:ascii="Tahoma" w:hAnsi="Tahoma" w:cs="Tahoma"/>
                <w:sz w:val="24"/>
                <w:szCs w:val="24"/>
              </w:rPr>
            </w:pPr>
          </w:p>
          <w:p w:rsidR="0038089F" w:rsidRPr="000836C1" w:rsidRDefault="0038089F" w:rsidP="00D51577">
            <w:pPr>
              <w:spacing w:before="4"/>
              <w:ind w:left="100" w:right="142"/>
              <w:jc w:val="both"/>
              <w:rPr>
                <w:rFonts w:ascii="Tahoma" w:hAnsi="Tahoma" w:cs="Tahoma"/>
                <w:sz w:val="24"/>
                <w:szCs w:val="24"/>
              </w:rPr>
            </w:pPr>
          </w:p>
          <w:p w:rsidR="00150646" w:rsidRPr="000836C1" w:rsidRDefault="00150646" w:rsidP="00D51577">
            <w:pPr>
              <w:spacing w:before="4"/>
              <w:ind w:left="100" w:right="142"/>
              <w:jc w:val="both"/>
              <w:rPr>
                <w:rFonts w:ascii="Tahoma" w:hAnsi="Tahoma" w:cs="Tahoma"/>
                <w:sz w:val="24"/>
                <w:szCs w:val="24"/>
              </w:rPr>
            </w:pPr>
          </w:p>
          <w:p w:rsidR="00150646" w:rsidRPr="000836C1" w:rsidRDefault="00150646" w:rsidP="00D51577">
            <w:pPr>
              <w:spacing w:before="4"/>
              <w:ind w:left="100" w:right="142"/>
              <w:jc w:val="both"/>
              <w:rPr>
                <w:rFonts w:ascii="Tahoma" w:hAnsi="Tahoma" w:cs="Tahoma"/>
                <w:sz w:val="24"/>
                <w:szCs w:val="24"/>
              </w:rPr>
            </w:pPr>
          </w:p>
          <w:p w:rsidR="00150646" w:rsidRPr="000836C1" w:rsidRDefault="00150646" w:rsidP="00D51577">
            <w:pPr>
              <w:spacing w:before="4"/>
              <w:ind w:left="100" w:right="142"/>
              <w:jc w:val="both"/>
              <w:rPr>
                <w:rFonts w:ascii="Tahoma" w:hAnsi="Tahoma" w:cs="Tahoma"/>
                <w:sz w:val="24"/>
                <w:szCs w:val="24"/>
              </w:rPr>
            </w:pPr>
          </w:p>
          <w:p w:rsidR="0038089F" w:rsidRPr="000836C1" w:rsidRDefault="0038089F" w:rsidP="00D51577">
            <w:pPr>
              <w:spacing w:before="4"/>
              <w:ind w:left="100" w:right="142"/>
              <w:jc w:val="both"/>
              <w:rPr>
                <w:rFonts w:ascii="Tahoma" w:hAnsi="Tahoma" w:cs="Tahoma"/>
                <w:sz w:val="24"/>
                <w:szCs w:val="24"/>
              </w:rPr>
            </w:pPr>
          </w:p>
          <w:p w:rsidR="0038089F" w:rsidRPr="000836C1" w:rsidRDefault="0038089F" w:rsidP="00D51577">
            <w:pPr>
              <w:spacing w:before="4"/>
              <w:ind w:left="100" w:right="142"/>
              <w:jc w:val="both"/>
              <w:rPr>
                <w:rFonts w:ascii="Tahoma" w:hAnsi="Tahoma" w:cs="Tahoma"/>
                <w:sz w:val="24"/>
                <w:szCs w:val="24"/>
              </w:rPr>
            </w:pPr>
          </w:p>
          <w:p w:rsidR="0038089F" w:rsidRPr="000836C1" w:rsidRDefault="0038089F" w:rsidP="00D51577">
            <w:pPr>
              <w:spacing w:before="4"/>
              <w:ind w:left="100" w:right="142"/>
              <w:jc w:val="both"/>
              <w:rPr>
                <w:rFonts w:ascii="Tahoma" w:hAnsi="Tahoma" w:cs="Tahoma"/>
                <w:sz w:val="24"/>
                <w:szCs w:val="24"/>
              </w:rPr>
            </w:pPr>
          </w:p>
          <w:p w:rsidR="00D51577" w:rsidRPr="000836C1" w:rsidRDefault="00D51577" w:rsidP="00D51577">
            <w:pPr>
              <w:spacing w:before="4"/>
              <w:ind w:left="100" w:right="142"/>
              <w:jc w:val="both"/>
              <w:rPr>
                <w:rFonts w:ascii="Tahoma" w:hAnsi="Tahoma" w:cs="Tahoma"/>
                <w:sz w:val="24"/>
                <w:szCs w:val="24"/>
              </w:rPr>
            </w:pPr>
          </w:p>
          <w:p w:rsidR="00D51577" w:rsidRPr="000836C1" w:rsidRDefault="00D51577" w:rsidP="00D51577">
            <w:pPr>
              <w:spacing w:before="4"/>
              <w:ind w:left="100" w:right="142"/>
              <w:jc w:val="both"/>
              <w:rPr>
                <w:rFonts w:ascii="Tahoma" w:eastAsia="Tahoma" w:hAnsi="Tahoma" w:cs="Tahoma"/>
                <w:sz w:val="22"/>
                <w:szCs w:val="22"/>
              </w:rPr>
            </w:pPr>
          </w:p>
        </w:tc>
      </w:tr>
      <w:tr w:rsidR="0038089F" w:rsidTr="00325536">
        <w:trPr>
          <w:trHeight w:hRule="exact" w:val="2420"/>
        </w:trPr>
        <w:tc>
          <w:tcPr>
            <w:tcW w:w="9483" w:type="dxa"/>
            <w:gridSpan w:val="3"/>
            <w:tcBorders>
              <w:top w:val="single" w:sz="5" w:space="0" w:color="000000"/>
              <w:left w:val="single" w:sz="5" w:space="0" w:color="000000"/>
              <w:bottom w:val="single" w:sz="5" w:space="0" w:color="000000"/>
              <w:right w:val="single" w:sz="5" w:space="0" w:color="000000"/>
            </w:tcBorders>
          </w:tcPr>
          <w:p w:rsidR="0038089F" w:rsidRPr="000836C1" w:rsidRDefault="000836C1" w:rsidP="00C91FAB">
            <w:pPr>
              <w:spacing w:before="4" w:line="276" w:lineRule="auto"/>
              <w:ind w:left="100"/>
              <w:jc w:val="both"/>
              <w:rPr>
                <w:rFonts w:ascii="Tahoma" w:eastAsia="Tahoma" w:hAnsi="Tahoma" w:cs="Tahoma"/>
                <w:sz w:val="22"/>
                <w:szCs w:val="22"/>
              </w:rPr>
            </w:pPr>
            <w:r w:rsidRPr="000836C1">
              <w:rPr>
                <w:rFonts w:ascii="Tahoma" w:eastAsia="Tahoma" w:hAnsi="Tahoma" w:cs="Tahoma"/>
                <w:sz w:val="22"/>
                <w:szCs w:val="22"/>
              </w:rPr>
              <w:t>Do you consider yourself to be disabled or have long term health needs?  Yes / No</w:t>
            </w:r>
          </w:p>
          <w:permStart w:id="1860570902" w:edGrp="everyone"/>
          <w:p w:rsidR="000836C1" w:rsidRPr="000836C1" w:rsidRDefault="00B045B3" w:rsidP="00C91FAB">
            <w:pPr>
              <w:spacing w:before="4" w:line="276" w:lineRule="auto"/>
              <w:ind w:left="100"/>
              <w:jc w:val="both"/>
              <w:rPr>
                <w:rFonts w:ascii="Tahoma" w:eastAsia="Tahoma" w:hAnsi="Tahoma" w:cs="Tahoma"/>
                <w:sz w:val="22"/>
                <w:szCs w:val="22"/>
              </w:rPr>
            </w:pPr>
            <w:r w:rsidRPr="000836C1">
              <w:rPr>
                <w:rFonts w:ascii="Tahoma" w:hAnsi="Tahoma" w:cs="Tahoma"/>
                <w:sz w:val="24"/>
                <w:szCs w:val="24"/>
              </w:rPr>
              <w:fldChar w:fldCharType="begin">
                <w:ffData>
                  <w:name w:val="Text46"/>
                  <w:enabled/>
                  <w:calcOnExit w:val="0"/>
                  <w:textInput/>
                </w:ffData>
              </w:fldChar>
            </w:r>
            <w:r w:rsidRPr="000836C1">
              <w:rPr>
                <w:rFonts w:ascii="Tahoma" w:hAnsi="Tahoma" w:cs="Tahoma"/>
                <w:sz w:val="24"/>
                <w:szCs w:val="24"/>
              </w:rPr>
              <w:instrText xml:space="preserve"> FORMTEXT </w:instrText>
            </w:r>
            <w:r w:rsidRPr="000836C1">
              <w:rPr>
                <w:rFonts w:ascii="Tahoma" w:hAnsi="Tahoma" w:cs="Tahoma"/>
                <w:sz w:val="24"/>
                <w:szCs w:val="24"/>
              </w:rPr>
            </w:r>
            <w:r w:rsidRPr="000836C1">
              <w:rPr>
                <w:rFonts w:ascii="Tahoma" w:hAnsi="Tahoma" w:cs="Tahoma"/>
                <w:sz w:val="24"/>
                <w:szCs w:val="24"/>
              </w:rPr>
              <w:fldChar w:fldCharType="separate"/>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fldChar w:fldCharType="end"/>
            </w:r>
          </w:p>
          <w:permEnd w:id="1860570902"/>
          <w:p w:rsidR="000836C1" w:rsidRPr="000836C1" w:rsidRDefault="000836C1" w:rsidP="00C91FAB">
            <w:pPr>
              <w:spacing w:before="4" w:line="276" w:lineRule="auto"/>
              <w:ind w:left="100"/>
              <w:jc w:val="both"/>
              <w:rPr>
                <w:rFonts w:ascii="Tahoma" w:eastAsia="Tahoma" w:hAnsi="Tahoma" w:cs="Tahoma"/>
                <w:sz w:val="22"/>
                <w:szCs w:val="22"/>
              </w:rPr>
            </w:pPr>
            <w:r w:rsidRPr="000836C1">
              <w:rPr>
                <w:rFonts w:ascii="Tahoma" w:eastAsia="Tahoma" w:hAnsi="Tahoma" w:cs="Tahoma"/>
                <w:sz w:val="22"/>
                <w:szCs w:val="22"/>
              </w:rPr>
              <w:t>If yes, pl</w:t>
            </w:r>
            <w:r>
              <w:rPr>
                <w:rFonts w:ascii="Tahoma" w:eastAsia="Tahoma" w:hAnsi="Tahoma" w:cs="Tahoma"/>
                <w:sz w:val="22"/>
                <w:szCs w:val="22"/>
              </w:rPr>
              <w:t>ease tell us of any access requirements</w:t>
            </w:r>
            <w:r w:rsidR="00000AAC">
              <w:rPr>
                <w:rFonts w:ascii="Tahoma" w:eastAsia="Tahoma" w:hAnsi="Tahoma" w:cs="Tahoma"/>
                <w:sz w:val="22"/>
                <w:szCs w:val="22"/>
              </w:rPr>
              <w:t xml:space="preserve"> or support</w:t>
            </w:r>
            <w:r w:rsidRPr="000836C1">
              <w:rPr>
                <w:rFonts w:ascii="Tahoma" w:eastAsia="Tahoma" w:hAnsi="Tahoma" w:cs="Tahoma"/>
                <w:sz w:val="22"/>
                <w:szCs w:val="22"/>
              </w:rPr>
              <w:t xml:space="preserve"> you </w:t>
            </w:r>
            <w:r>
              <w:rPr>
                <w:rFonts w:ascii="Tahoma" w:eastAsia="Tahoma" w:hAnsi="Tahoma" w:cs="Tahoma"/>
                <w:sz w:val="22"/>
                <w:szCs w:val="22"/>
              </w:rPr>
              <w:t xml:space="preserve">may </w:t>
            </w:r>
            <w:r w:rsidR="00000AAC">
              <w:rPr>
                <w:rFonts w:ascii="Tahoma" w:eastAsia="Tahoma" w:hAnsi="Tahoma" w:cs="Tahoma"/>
                <w:sz w:val="22"/>
                <w:szCs w:val="22"/>
              </w:rPr>
              <w:t>need from EPC</w:t>
            </w:r>
            <w:r w:rsidRPr="000836C1">
              <w:rPr>
                <w:rFonts w:ascii="Tahoma" w:eastAsia="Tahoma" w:hAnsi="Tahoma" w:cs="Tahoma"/>
                <w:sz w:val="22"/>
                <w:szCs w:val="22"/>
              </w:rPr>
              <w:t>:</w:t>
            </w:r>
          </w:p>
          <w:permStart w:id="1310278215" w:edGrp="everyone"/>
          <w:p w:rsidR="0038089F" w:rsidRPr="000836C1" w:rsidRDefault="0038089F" w:rsidP="0038089F">
            <w:pPr>
              <w:spacing w:before="4"/>
              <w:ind w:left="100" w:right="142"/>
              <w:jc w:val="both"/>
              <w:rPr>
                <w:rFonts w:ascii="Tahoma" w:hAnsi="Tahoma" w:cs="Tahoma"/>
                <w:sz w:val="24"/>
                <w:szCs w:val="24"/>
              </w:rPr>
            </w:pPr>
            <w:r w:rsidRPr="000836C1">
              <w:rPr>
                <w:rFonts w:ascii="Tahoma" w:hAnsi="Tahoma" w:cs="Tahoma"/>
                <w:sz w:val="24"/>
                <w:szCs w:val="24"/>
              </w:rPr>
              <w:fldChar w:fldCharType="begin">
                <w:ffData>
                  <w:name w:val="Text46"/>
                  <w:enabled/>
                  <w:calcOnExit w:val="0"/>
                  <w:textInput/>
                </w:ffData>
              </w:fldChar>
            </w:r>
            <w:r w:rsidRPr="000836C1">
              <w:rPr>
                <w:rFonts w:ascii="Tahoma" w:hAnsi="Tahoma" w:cs="Tahoma"/>
                <w:sz w:val="24"/>
                <w:szCs w:val="24"/>
              </w:rPr>
              <w:instrText xml:space="preserve"> FORMTEXT </w:instrText>
            </w:r>
            <w:r w:rsidRPr="000836C1">
              <w:rPr>
                <w:rFonts w:ascii="Tahoma" w:hAnsi="Tahoma" w:cs="Tahoma"/>
                <w:sz w:val="24"/>
                <w:szCs w:val="24"/>
              </w:rPr>
            </w:r>
            <w:r w:rsidRPr="000836C1">
              <w:rPr>
                <w:rFonts w:ascii="Tahoma" w:hAnsi="Tahoma" w:cs="Tahoma"/>
                <w:sz w:val="24"/>
                <w:szCs w:val="24"/>
              </w:rPr>
              <w:fldChar w:fldCharType="separate"/>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t> </w:t>
            </w:r>
            <w:r w:rsidRPr="000836C1">
              <w:rPr>
                <w:rFonts w:ascii="Tahoma" w:hAnsi="Tahoma" w:cs="Tahoma"/>
                <w:sz w:val="24"/>
                <w:szCs w:val="24"/>
              </w:rPr>
              <w:fldChar w:fldCharType="end"/>
            </w:r>
          </w:p>
          <w:permEnd w:id="1310278215"/>
          <w:p w:rsidR="0038089F" w:rsidRPr="000836C1" w:rsidRDefault="0038089F" w:rsidP="00723108">
            <w:pPr>
              <w:spacing w:before="4"/>
              <w:ind w:left="100"/>
              <w:jc w:val="both"/>
              <w:rPr>
                <w:rFonts w:ascii="Tahoma" w:eastAsia="Tahoma" w:hAnsi="Tahoma" w:cs="Tahoma"/>
                <w:sz w:val="22"/>
                <w:szCs w:val="22"/>
              </w:rPr>
            </w:pPr>
          </w:p>
        </w:tc>
      </w:tr>
      <w:tr w:rsidR="005153F8" w:rsidTr="00B045B3">
        <w:trPr>
          <w:trHeight w:val="2540"/>
        </w:trPr>
        <w:tc>
          <w:tcPr>
            <w:tcW w:w="9483" w:type="dxa"/>
            <w:gridSpan w:val="3"/>
            <w:tcBorders>
              <w:top w:val="single" w:sz="5" w:space="0" w:color="000000"/>
              <w:left w:val="single" w:sz="5" w:space="0" w:color="000000"/>
              <w:right w:val="single" w:sz="5" w:space="0" w:color="000000"/>
            </w:tcBorders>
          </w:tcPr>
          <w:p w:rsidR="005153F8" w:rsidRPr="000836C1" w:rsidRDefault="000836C1" w:rsidP="00C91FAB">
            <w:pPr>
              <w:spacing w:line="276" w:lineRule="auto"/>
              <w:ind w:left="178"/>
              <w:rPr>
                <w:rFonts w:ascii="Tahoma" w:eastAsia="Tahoma" w:hAnsi="Tahoma" w:cs="Tahoma"/>
                <w:sz w:val="22"/>
                <w:szCs w:val="22"/>
              </w:rPr>
            </w:pPr>
            <w:r w:rsidRPr="000836C1">
              <w:rPr>
                <w:rFonts w:ascii="Tahoma" w:eastAsia="Tahoma" w:hAnsi="Tahoma" w:cs="Tahoma"/>
                <w:sz w:val="22"/>
                <w:szCs w:val="22"/>
              </w:rPr>
              <w:t>What skills and experiences do you have that are relevant to your work as a Trustee of EPC? This may include paid employment, voluntary work, parenting/childcare, qualification, training, hobbies and interests.</w:t>
            </w:r>
          </w:p>
          <w:p w:rsidR="005153F8" w:rsidRDefault="005153F8" w:rsidP="00E25A59">
            <w:pPr>
              <w:spacing w:before="8"/>
              <w:rPr>
                <w:rFonts w:ascii="Tahoma" w:eastAsia="Tahoma" w:hAnsi="Tahoma" w:cs="Tahoma"/>
                <w:sz w:val="22"/>
                <w:szCs w:val="22"/>
              </w:rPr>
            </w:pPr>
            <w:r>
              <w:rPr>
                <w:rFonts w:ascii="Tahoma" w:eastAsia="Tahoma" w:hAnsi="Tahoma" w:cs="Tahoma"/>
                <w:sz w:val="22"/>
                <w:szCs w:val="22"/>
              </w:rPr>
              <w:t xml:space="preserve"> </w:t>
            </w:r>
            <w:permStart w:id="612650823" w:edGrp="everyone"/>
            <w:r>
              <w:rPr>
                <w:rFonts w:ascii="Tahoma" w:eastAsia="Tahoma" w:hAnsi="Tahoma" w:cs="Tahoma"/>
                <w:sz w:val="22"/>
                <w:szCs w:val="22"/>
              </w:rPr>
              <w:fldChar w:fldCharType="begin">
                <w:ffData>
                  <w:name w:val="Text47"/>
                  <w:enabled/>
                  <w:calcOnExit w:val="0"/>
                  <w:textInput/>
                </w:ffData>
              </w:fldChar>
            </w:r>
            <w:bookmarkStart w:id="40" w:name="Text47"/>
            <w:r>
              <w:rPr>
                <w:rFonts w:ascii="Tahoma" w:eastAsia="Tahoma" w:hAnsi="Tahoma" w:cs="Tahoma"/>
                <w:sz w:val="22"/>
                <w:szCs w:val="22"/>
              </w:rPr>
              <w:instrText xml:space="preserve"> FORMTEXT </w:instrText>
            </w:r>
            <w:r>
              <w:rPr>
                <w:rFonts w:ascii="Tahoma" w:eastAsia="Tahoma" w:hAnsi="Tahoma" w:cs="Tahoma"/>
                <w:sz w:val="22"/>
                <w:szCs w:val="22"/>
              </w:rPr>
            </w:r>
            <w:r>
              <w:rPr>
                <w:rFonts w:ascii="Tahoma" w:eastAsia="Tahoma" w:hAnsi="Tahoma" w:cs="Tahoma"/>
                <w:sz w:val="22"/>
                <w:szCs w:val="22"/>
              </w:rPr>
              <w:fldChar w:fldCharType="separate"/>
            </w:r>
            <w:r>
              <w:rPr>
                <w:rFonts w:ascii="Tahoma" w:eastAsia="Tahoma" w:hAnsi="Tahoma" w:cs="Tahoma"/>
                <w:noProof/>
                <w:sz w:val="22"/>
                <w:szCs w:val="22"/>
              </w:rPr>
              <w:t> </w:t>
            </w:r>
            <w:r>
              <w:rPr>
                <w:rFonts w:ascii="Tahoma" w:eastAsia="Tahoma" w:hAnsi="Tahoma" w:cs="Tahoma"/>
                <w:noProof/>
                <w:sz w:val="22"/>
                <w:szCs w:val="22"/>
              </w:rPr>
              <w:t> </w:t>
            </w:r>
            <w:r>
              <w:rPr>
                <w:rFonts w:ascii="Tahoma" w:eastAsia="Tahoma" w:hAnsi="Tahoma" w:cs="Tahoma"/>
                <w:noProof/>
                <w:sz w:val="22"/>
                <w:szCs w:val="22"/>
              </w:rPr>
              <w:t> </w:t>
            </w:r>
            <w:r>
              <w:rPr>
                <w:rFonts w:ascii="Tahoma" w:eastAsia="Tahoma" w:hAnsi="Tahoma" w:cs="Tahoma"/>
                <w:noProof/>
                <w:sz w:val="22"/>
                <w:szCs w:val="22"/>
              </w:rPr>
              <w:t> </w:t>
            </w:r>
            <w:r>
              <w:rPr>
                <w:rFonts w:ascii="Tahoma" w:eastAsia="Tahoma" w:hAnsi="Tahoma" w:cs="Tahoma"/>
                <w:noProof/>
                <w:sz w:val="22"/>
                <w:szCs w:val="22"/>
              </w:rPr>
              <w:t> </w:t>
            </w:r>
            <w:r>
              <w:rPr>
                <w:rFonts w:ascii="Tahoma" w:eastAsia="Tahoma" w:hAnsi="Tahoma" w:cs="Tahoma"/>
                <w:sz w:val="22"/>
                <w:szCs w:val="22"/>
              </w:rPr>
              <w:fldChar w:fldCharType="end"/>
            </w:r>
            <w:bookmarkEnd w:id="40"/>
            <w:permEnd w:id="612650823"/>
          </w:p>
          <w:p w:rsidR="005153F8" w:rsidRDefault="005153F8" w:rsidP="00E25A59">
            <w:pPr>
              <w:spacing w:before="8"/>
              <w:rPr>
                <w:rFonts w:ascii="Tahoma" w:eastAsia="Tahoma" w:hAnsi="Tahoma" w:cs="Tahoma"/>
                <w:sz w:val="22"/>
                <w:szCs w:val="22"/>
              </w:rPr>
            </w:pPr>
          </w:p>
          <w:p w:rsidR="005153F8" w:rsidRDefault="005153F8" w:rsidP="00E25A59">
            <w:pPr>
              <w:spacing w:before="8"/>
              <w:rPr>
                <w:rFonts w:ascii="Tahoma" w:eastAsia="Tahoma" w:hAnsi="Tahoma" w:cs="Tahoma"/>
                <w:sz w:val="22"/>
                <w:szCs w:val="22"/>
              </w:rPr>
            </w:pPr>
          </w:p>
          <w:p w:rsidR="005153F8" w:rsidRDefault="005153F8" w:rsidP="00EB2F12"/>
          <w:p w:rsidR="005153F8" w:rsidRDefault="005153F8" w:rsidP="00EB2F12"/>
          <w:p w:rsidR="005153F8" w:rsidRDefault="005153F8" w:rsidP="00EB2F12"/>
          <w:p w:rsidR="005153F8" w:rsidRDefault="005153F8" w:rsidP="00EB2F12"/>
          <w:p w:rsidR="005153F8" w:rsidRDefault="005153F8" w:rsidP="00EB2F12"/>
          <w:p w:rsidR="005153F8" w:rsidRDefault="005153F8" w:rsidP="00EB2F12"/>
          <w:p w:rsidR="000836C1" w:rsidRDefault="000836C1" w:rsidP="00EB2F12"/>
          <w:p w:rsidR="000836C1" w:rsidRDefault="000836C1" w:rsidP="00EB2F12"/>
          <w:p w:rsidR="005153F8" w:rsidRPr="005153F8" w:rsidRDefault="005153F8" w:rsidP="00B42A9D">
            <w:pPr>
              <w:rPr>
                <w:rFonts w:ascii="Tahoma" w:eastAsia="Tahoma" w:hAnsi="Tahoma" w:cs="Tahoma"/>
                <w:b/>
                <w:sz w:val="22"/>
                <w:szCs w:val="22"/>
              </w:rPr>
            </w:pPr>
          </w:p>
        </w:tc>
      </w:tr>
      <w:tr w:rsidR="00DE4F62" w:rsidTr="00325536">
        <w:trPr>
          <w:trHeight w:hRule="exact" w:val="273"/>
        </w:trPr>
        <w:tc>
          <w:tcPr>
            <w:tcW w:w="9483" w:type="dxa"/>
            <w:gridSpan w:val="3"/>
            <w:tcBorders>
              <w:top w:val="single" w:sz="6" w:space="0" w:color="000000"/>
              <w:left w:val="single" w:sz="6" w:space="0" w:color="000000"/>
              <w:bottom w:val="single" w:sz="6" w:space="0" w:color="000000"/>
              <w:right w:val="single" w:sz="6" w:space="0" w:color="000000"/>
            </w:tcBorders>
          </w:tcPr>
          <w:p w:rsidR="00DE4F62" w:rsidRPr="00DE4F62" w:rsidRDefault="00DE4F62" w:rsidP="00EB2F12">
            <w:pPr>
              <w:spacing w:line="260" w:lineRule="exact"/>
              <w:ind w:left="100"/>
              <w:rPr>
                <w:rFonts w:ascii="Tahoma" w:eastAsia="Tahoma" w:hAnsi="Tahoma" w:cs="Tahoma"/>
                <w:spacing w:val="2"/>
                <w:w w:val="102"/>
                <w:position w:val="-1"/>
                <w:sz w:val="22"/>
                <w:szCs w:val="22"/>
              </w:rPr>
            </w:pPr>
            <w:r>
              <w:rPr>
                <w:rFonts w:ascii="Tahoma" w:eastAsia="Tahoma" w:hAnsi="Tahoma" w:cs="Tahoma"/>
                <w:sz w:val="22"/>
                <w:szCs w:val="22"/>
              </w:rPr>
              <w:lastRenderedPageBreak/>
              <w:t>P</w:t>
            </w:r>
            <w:r>
              <w:rPr>
                <w:rFonts w:ascii="Tahoma" w:eastAsia="Tahoma" w:hAnsi="Tahoma" w:cs="Tahoma"/>
                <w:spacing w:val="2"/>
                <w:sz w:val="22"/>
                <w:szCs w:val="22"/>
              </w:rPr>
              <w:t>l</w:t>
            </w:r>
            <w:r>
              <w:rPr>
                <w:rFonts w:ascii="Tahoma" w:eastAsia="Tahoma" w:hAnsi="Tahoma" w:cs="Tahoma"/>
                <w:spacing w:val="1"/>
                <w:sz w:val="22"/>
                <w:szCs w:val="22"/>
              </w:rPr>
              <w:t>e</w:t>
            </w:r>
            <w:r>
              <w:rPr>
                <w:rFonts w:ascii="Tahoma" w:eastAsia="Tahoma" w:hAnsi="Tahoma" w:cs="Tahoma"/>
                <w:spacing w:val="2"/>
                <w:sz w:val="22"/>
                <w:szCs w:val="22"/>
              </w:rPr>
              <w:t>a</w:t>
            </w:r>
            <w:r>
              <w:rPr>
                <w:rFonts w:ascii="Tahoma" w:eastAsia="Tahoma" w:hAnsi="Tahoma" w:cs="Tahoma"/>
                <w:spacing w:val="-4"/>
                <w:sz w:val="22"/>
                <w:szCs w:val="22"/>
              </w:rPr>
              <w:t>s</w:t>
            </w:r>
            <w:r>
              <w:rPr>
                <w:rFonts w:ascii="Tahoma" w:eastAsia="Tahoma" w:hAnsi="Tahoma" w:cs="Tahoma"/>
                <w:sz w:val="22"/>
                <w:szCs w:val="22"/>
              </w:rPr>
              <w:t>e</w:t>
            </w:r>
            <w:r>
              <w:rPr>
                <w:rFonts w:ascii="Tahoma" w:eastAsia="Tahoma" w:hAnsi="Tahoma" w:cs="Tahoma"/>
                <w:spacing w:val="17"/>
                <w:sz w:val="22"/>
                <w:szCs w:val="22"/>
              </w:rPr>
              <w:t xml:space="preserve"> </w:t>
            </w:r>
            <w:r>
              <w:rPr>
                <w:rFonts w:ascii="Tahoma" w:eastAsia="Tahoma" w:hAnsi="Tahoma" w:cs="Tahoma"/>
                <w:spacing w:val="-3"/>
                <w:sz w:val="22"/>
                <w:szCs w:val="22"/>
              </w:rPr>
              <w:t>t</w:t>
            </w:r>
            <w:r>
              <w:rPr>
                <w:rFonts w:ascii="Tahoma" w:eastAsia="Tahoma" w:hAnsi="Tahoma" w:cs="Tahoma"/>
                <w:spacing w:val="1"/>
                <w:sz w:val="22"/>
                <w:szCs w:val="22"/>
              </w:rPr>
              <w:t>el</w:t>
            </w:r>
            <w:r>
              <w:rPr>
                <w:rFonts w:ascii="Tahoma" w:eastAsia="Tahoma" w:hAnsi="Tahoma" w:cs="Tahoma"/>
                <w:sz w:val="22"/>
                <w:szCs w:val="22"/>
              </w:rPr>
              <w:t>l</w:t>
            </w:r>
            <w:r>
              <w:rPr>
                <w:rFonts w:ascii="Tahoma" w:eastAsia="Tahoma" w:hAnsi="Tahoma" w:cs="Tahoma"/>
                <w:spacing w:val="11"/>
                <w:sz w:val="22"/>
                <w:szCs w:val="22"/>
              </w:rPr>
              <w:t xml:space="preserve"> </w:t>
            </w:r>
            <w:r>
              <w:rPr>
                <w:rFonts w:ascii="Tahoma" w:eastAsia="Tahoma" w:hAnsi="Tahoma" w:cs="Tahoma"/>
                <w:sz w:val="22"/>
                <w:szCs w:val="22"/>
              </w:rPr>
              <w:t>us</w:t>
            </w:r>
            <w:r>
              <w:rPr>
                <w:rFonts w:ascii="Tahoma" w:eastAsia="Tahoma" w:hAnsi="Tahoma" w:cs="Tahoma"/>
                <w:spacing w:val="7"/>
                <w:sz w:val="22"/>
                <w:szCs w:val="22"/>
              </w:rPr>
              <w:t xml:space="preserve"> </w:t>
            </w:r>
            <w:r>
              <w:rPr>
                <w:rFonts w:ascii="Tahoma" w:eastAsia="Tahoma" w:hAnsi="Tahoma" w:cs="Tahoma"/>
                <w:spacing w:val="-4"/>
                <w:sz w:val="22"/>
                <w:szCs w:val="22"/>
              </w:rPr>
              <w:t>w</w:t>
            </w:r>
            <w:r>
              <w:rPr>
                <w:rFonts w:ascii="Tahoma" w:eastAsia="Tahoma" w:hAnsi="Tahoma" w:cs="Tahoma"/>
                <w:sz w:val="22"/>
                <w:szCs w:val="22"/>
              </w:rPr>
              <w:t>h</w:t>
            </w:r>
            <w:r>
              <w:rPr>
                <w:rFonts w:ascii="Tahoma" w:eastAsia="Tahoma" w:hAnsi="Tahoma" w:cs="Tahoma"/>
                <w:spacing w:val="1"/>
                <w:sz w:val="22"/>
                <w:szCs w:val="22"/>
              </w:rPr>
              <w:t>e</w:t>
            </w:r>
            <w:r>
              <w:rPr>
                <w:rFonts w:ascii="Tahoma" w:eastAsia="Tahoma" w:hAnsi="Tahoma" w:cs="Tahoma"/>
                <w:sz w:val="22"/>
                <w:szCs w:val="22"/>
              </w:rPr>
              <w:t>re</w:t>
            </w:r>
            <w:r>
              <w:rPr>
                <w:rFonts w:ascii="Tahoma" w:eastAsia="Tahoma" w:hAnsi="Tahoma" w:cs="Tahoma"/>
                <w:spacing w:val="17"/>
                <w:sz w:val="22"/>
                <w:szCs w:val="22"/>
              </w:rPr>
              <w:t xml:space="preserve"> </w:t>
            </w:r>
            <w:r>
              <w:rPr>
                <w:rFonts w:ascii="Tahoma" w:eastAsia="Tahoma" w:hAnsi="Tahoma" w:cs="Tahoma"/>
                <w:spacing w:val="-7"/>
                <w:sz w:val="22"/>
                <w:szCs w:val="22"/>
              </w:rPr>
              <w:t>y</w:t>
            </w:r>
            <w:r>
              <w:rPr>
                <w:rFonts w:ascii="Tahoma" w:eastAsia="Tahoma" w:hAnsi="Tahoma" w:cs="Tahoma"/>
                <w:spacing w:val="3"/>
                <w:sz w:val="22"/>
                <w:szCs w:val="22"/>
              </w:rPr>
              <w:t>o</w:t>
            </w:r>
            <w:r>
              <w:rPr>
                <w:rFonts w:ascii="Tahoma" w:eastAsia="Tahoma" w:hAnsi="Tahoma" w:cs="Tahoma"/>
                <w:sz w:val="22"/>
                <w:szCs w:val="22"/>
              </w:rPr>
              <w:t>u</w:t>
            </w:r>
            <w:r>
              <w:rPr>
                <w:rFonts w:ascii="Tahoma" w:eastAsia="Tahoma" w:hAnsi="Tahoma" w:cs="Tahoma"/>
                <w:spacing w:val="14"/>
                <w:sz w:val="22"/>
                <w:szCs w:val="22"/>
              </w:rPr>
              <w:t xml:space="preserve"> </w:t>
            </w:r>
            <w:r>
              <w:rPr>
                <w:rFonts w:ascii="Tahoma" w:eastAsia="Tahoma" w:hAnsi="Tahoma" w:cs="Tahoma"/>
                <w:spacing w:val="-6"/>
                <w:sz w:val="22"/>
                <w:szCs w:val="22"/>
              </w:rPr>
              <w:t>h</w:t>
            </w:r>
            <w:r>
              <w:rPr>
                <w:rFonts w:ascii="Tahoma" w:eastAsia="Tahoma" w:hAnsi="Tahoma" w:cs="Tahoma"/>
                <w:spacing w:val="1"/>
                <w:sz w:val="22"/>
                <w:szCs w:val="22"/>
              </w:rPr>
              <w:t>e</w:t>
            </w:r>
            <w:r>
              <w:rPr>
                <w:rFonts w:ascii="Tahoma" w:eastAsia="Tahoma" w:hAnsi="Tahoma" w:cs="Tahoma"/>
                <w:spacing w:val="2"/>
                <w:sz w:val="22"/>
                <w:szCs w:val="22"/>
              </w:rPr>
              <w:t>a</w:t>
            </w:r>
            <w:r>
              <w:rPr>
                <w:rFonts w:ascii="Tahoma" w:eastAsia="Tahoma" w:hAnsi="Tahoma" w:cs="Tahoma"/>
                <w:sz w:val="22"/>
                <w:szCs w:val="22"/>
              </w:rPr>
              <w:t>rd</w:t>
            </w:r>
            <w:r>
              <w:rPr>
                <w:rFonts w:ascii="Tahoma" w:eastAsia="Tahoma" w:hAnsi="Tahoma" w:cs="Tahoma"/>
                <w:spacing w:val="11"/>
                <w:sz w:val="22"/>
                <w:szCs w:val="22"/>
              </w:rPr>
              <w:t xml:space="preserve"> </w:t>
            </w:r>
            <w:r>
              <w:rPr>
                <w:rFonts w:ascii="Tahoma" w:eastAsia="Tahoma" w:hAnsi="Tahoma" w:cs="Tahoma"/>
                <w:spacing w:val="2"/>
                <w:sz w:val="22"/>
                <w:szCs w:val="22"/>
              </w:rPr>
              <w:t>a</w:t>
            </w:r>
            <w:r>
              <w:rPr>
                <w:rFonts w:ascii="Tahoma" w:eastAsia="Tahoma" w:hAnsi="Tahoma" w:cs="Tahoma"/>
                <w:sz w:val="22"/>
                <w:szCs w:val="22"/>
              </w:rPr>
              <w:t>b</w:t>
            </w:r>
            <w:r>
              <w:rPr>
                <w:rFonts w:ascii="Tahoma" w:eastAsia="Tahoma" w:hAnsi="Tahoma" w:cs="Tahoma"/>
                <w:spacing w:val="-2"/>
                <w:sz w:val="22"/>
                <w:szCs w:val="22"/>
              </w:rPr>
              <w:t>o</w:t>
            </w:r>
            <w:r>
              <w:rPr>
                <w:rFonts w:ascii="Tahoma" w:eastAsia="Tahoma" w:hAnsi="Tahoma" w:cs="Tahoma"/>
                <w:spacing w:val="4"/>
                <w:sz w:val="22"/>
                <w:szCs w:val="22"/>
              </w:rPr>
              <w:t>u</w:t>
            </w:r>
            <w:r>
              <w:rPr>
                <w:rFonts w:ascii="Tahoma" w:eastAsia="Tahoma" w:hAnsi="Tahoma" w:cs="Tahoma"/>
                <w:sz w:val="22"/>
                <w:szCs w:val="22"/>
              </w:rPr>
              <w:t>t</w:t>
            </w:r>
            <w:r>
              <w:rPr>
                <w:rFonts w:ascii="Tahoma" w:eastAsia="Tahoma" w:hAnsi="Tahoma" w:cs="Tahoma"/>
                <w:spacing w:val="16"/>
                <w:sz w:val="22"/>
                <w:szCs w:val="22"/>
              </w:rPr>
              <w:t xml:space="preserve"> </w:t>
            </w:r>
            <w:r>
              <w:rPr>
                <w:rFonts w:ascii="Tahoma" w:eastAsia="Tahoma" w:hAnsi="Tahoma" w:cs="Tahoma"/>
                <w:spacing w:val="-3"/>
                <w:sz w:val="22"/>
                <w:szCs w:val="22"/>
              </w:rPr>
              <w:t>t</w:t>
            </w:r>
            <w:r>
              <w:rPr>
                <w:rFonts w:ascii="Tahoma" w:eastAsia="Tahoma" w:hAnsi="Tahoma" w:cs="Tahoma"/>
                <w:sz w:val="22"/>
                <w:szCs w:val="22"/>
              </w:rPr>
              <w:t>h</w:t>
            </w:r>
            <w:r>
              <w:rPr>
                <w:rFonts w:ascii="Tahoma" w:eastAsia="Tahoma" w:hAnsi="Tahoma" w:cs="Tahoma"/>
                <w:spacing w:val="1"/>
                <w:sz w:val="22"/>
                <w:szCs w:val="22"/>
              </w:rPr>
              <w:t>i</w:t>
            </w:r>
            <w:r>
              <w:rPr>
                <w:rFonts w:ascii="Tahoma" w:eastAsia="Tahoma" w:hAnsi="Tahoma" w:cs="Tahoma"/>
                <w:sz w:val="22"/>
                <w:szCs w:val="22"/>
              </w:rPr>
              <w:t>s</w:t>
            </w:r>
            <w:r>
              <w:rPr>
                <w:rFonts w:ascii="Tahoma" w:eastAsia="Tahoma" w:hAnsi="Tahoma" w:cs="Tahoma"/>
                <w:spacing w:val="11"/>
                <w:sz w:val="22"/>
                <w:szCs w:val="22"/>
              </w:rPr>
              <w:t xml:space="preserve"> </w:t>
            </w:r>
            <w:r>
              <w:rPr>
                <w:rFonts w:ascii="Tahoma" w:eastAsia="Tahoma" w:hAnsi="Tahoma" w:cs="Tahoma"/>
                <w:spacing w:val="-4"/>
                <w:w w:val="102"/>
                <w:sz w:val="22"/>
                <w:szCs w:val="22"/>
              </w:rPr>
              <w:t>r</w:t>
            </w:r>
            <w:r>
              <w:rPr>
                <w:rFonts w:ascii="Tahoma" w:eastAsia="Tahoma" w:hAnsi="Tahoma" w:cs="Tahoma"/>
                <w:spacing w:val="3"/>
                <w:w w:val="102"/>
                <w:sz w:val="22"/>
                <w:szCs w:val="22"/>
              </w:rPr>
              <w:t>o</w:t>
            </w:r>
            <w:r>
              <w:rPr>
                <w:rFonts w:ascii="Tahoma" w:eastAsia="Tahoma" w:hAnsi="Tahoma" w:cs="Tahoma"/>
                <w:spacing w:val="1"/>
                <w:w w:val="102"/>
                <w:sz w:val="22"/>
                <w:szCs w:val="22"/>
              </w:rPr>
              <w:t>l</w:t>
            </w:r>
            <w:r>
              <w:rPr>
                <w:rFonts w:ascii="Tahoma" w:eastAsia="Tahoma" w:hAnsi="Tahoma" w:cs="Tahoma"/>
                <w:spacing w:val="-3"/>
                <w:w w:val="102"/>
                <w:sz w:val="22"/>
                <w:szCs w:val="22"/>
              </w:rPr>
              <w:t>e</w:t>
            </w:r>
            <w:r>
              <w:rPr>
                <w:rFonts w:ascii="Tahoma" w:eastAsia="Tahoma" w:hAnsi="Tahoma" w:cs="Tahoma"/>
                <w:w w:val="102"/>
                <w:sz w:val="22"/>
                <w:szCs w:val="22"/>
              </w:rPr>
              <w:t xml:space="preserve">: </w:t>
            </w:r>
            <w:permStart w:id="100013954" w:edGrp="everyone"/>
            <w:r>
              <w:rPr>
                <w:rFonts w:ascii="Tahoma" w:eastAsia="Tahoma" w:hAnsi="Tahoma" w:cs="Tahoma"/>
                <w:w w:val="102"/>
                <w:sz w:val="22"/>
                <w:szCs w:val="22"/>
              </w:rPr>
              <w:fldChar w:fldCharType="begin">
                <w:ffData>
                  <w:name w:val="Text43"/>
                  <w:enabled/>
                  <w:calcOnExit w:val="0"/>
                  <w:textInput/>
                </w:ffData>
              </w:fldChar>
            </w:r>
            <w:bookmarkStart w:id="41" w:name="Text43"/>
            <w:r>
              <w:rPr>
                <w:rFonts w:ascii="Tahoma" w:eastAsia="Tahoma" w:hAnsi="Tahoma" w:cs="Tahoma"/>
                <w:w w:val="102"/>
                <w:sz w:val="22"/>
                <w:szCs w:val="22"/>
              </w:rPr>
              <w:instrText xml:space="preserve"> FORMTEXT </w:instrText>
            </w:r>
            <w:r>
              <w:rPr>
                <w:rFonts w:ascii="Tahoma" w:eastAsia="Tahoma" w:hAnsi="Tahoma" w:cs="Tahoma"/>
                <w:w w:val="102"/>
                <w:sz w:val="22"/>
                <w:szCs w:val="22"/>
              </w:rPr>
            </w:r>
            <w:r>
              <w:rPr>
                <w:rFonts w:ascii="Tahoma" w:eastAsia="Tahoma" w:hAnsi="Tahoma" w:cs="Tahoma"/>
                <w:w w:val="102"/>
                <w:sz w:val="22"/>
                <w:szCs w:val="22"/>
              </w:rPr>
              <w:fldChar w:fldCharType="separate"/>
            </w:r>
            <w:r>
              <w:rPr>
                <w:rFonts w:ascii="Tahoma" w:eastAsia="Tahoma" w:hAnsi="Tahoma" w:cs="Tahoma"/>
                <w:w w:val="102"/>
                <w:sz w:val="22"/>
                <w:szCs w:val="22"/>
              </w:rPr>
              <w:t> </w:t>
            </w:r>
            <w:r>
              <w:rPr>
                <w:rFonts w:ascii="Tahoma" w:eastAsia="Tahoma" w:hAnsi="Tahoma" w:cs="Tahoma"/>
                <w:w w:val="102"/>
                <w:sz w:val="22"/>
                <w:szCs w:val="22"/>
              </w:rPr>
              <w:t> </w:t>
            </w:r>
            <w:r>
              <w:rPr>
                <w:rFonts w:ascii="Tahoma" w:eastAsia="Tahoma" w:hAnsi="Tahoma" w:cs="Tahoma"/>
                <w:w w:val="102"/>
                <w:sz w:val="22"/>
                <w:szCs w:val="22"/>
              </w:rPr>
              <w:t> </w:t>
            </w:r>
            <w:r>
              <w:rPr>
                <w:rFonts w:ascii="Tahoma" w:eastAsia="Tahoma" w:hAnsi="Tahoma" w:cs="Tahoma"/>
                <w:w w:val="102"/>
                <w:sz w:val="22"/>
                <w:szCs w:val="22"/>
              </w:rPr>
              <w:t> </w:t>
            </w:r>
            <w:r>
              <w:rPr>
                <w:rFonts w:ascii="Tahoma" w:eastAsia="Tahoma" w:hAnsi="Tahoma" w:cs="Tahoma"/>
                <w:w w:val="102"/>
                <w:sz w:val="22"/>
                <w:szCs w:val="22"/>
              </w:rPr>
              <w:t> </w:t>
            </w:r>
            <w:r>
              <w:rPr>
                <w:rFonts w:ascii="Tahoma" w:eastAsia="Tahoma" w:hAnsi="Tahoma" w:cs="Tahoma"/>
                <w:w w:val="102"/>
                <w:sz w:val="22"/>
                <w:szCs w:val="22"/>
              </w:rPr>
              <w:fldChar w:fldCharType="end"/>
            </w:r>
            <w:bookmarkEnd w:id="41"/>
            <w:permEnd w:id="100013954"/>
          </w:p>
        </w:tc>
      </w:tr>
      <w:tr w:rsidR="008C57F5" w:rsidTr="00325536">
        <w:trPr>
          <w:trHeight w:hRule="exact" w:val="7958"/>
        </w:trPr>
        <w:tc>
          <w:tcPr>
            <w:tcW w:w="9483" w:type="dxa"/>
            <w:gridSpan w:val="3"/>
            <w:tcBorders>
              <w:top w:val="single" w:sz="6" w:space="0" w:color="000000"/>
              <w:left w:val="single" w:sz="5" w:space="0" w:color="000000"/>
              <w:bottom w:val="nil"/>
              <w:right w:val="single" w:sz="5" w:space="0" w:color="000000"/>
            </w:tcBorders>
          </w:tcPr>
          <w:p w:rsidR="008C57F5" w:rsidRDefault="003A49B5" w:rsidP="00EB2F12">
            <w:pPr>
              <w:spacing w:line="260" w:lineRule="exact"/>
              <w:ind w:left="100"/>
              <w:rPr>
                <w:rFonts w:ascii="Tahoma" w:eastAsia="Tahoma" w:hAnsi="Tahoma" w:cs="Tahoma"/>
                <w:b/>
                <w:w w:val="102"/>
                <w:position w:val="-1"/>
                <w:sz w:val="22"/>
                <w:szCs w:val="22"/>
              </w:rPr>
            </w:pPr>
            <w:r>
              <w:rPr>
                <w:rFonts w:ascii="Tahoma" w:eastAsia="Tahoma" w:hAnsi="Tahoma" w:cs="Tahoma"/>
                <w:b/>
                <w:spacing w:val="2"/>
                <w:w w:val="102"/>
                <w:position w:val="-1"/>
                <w:sz w:val="22"/>
                <w:szCs w:val="22"/>
              </w:rPr>
              <w:t>D</w:t>
            </w:r>
            <w:r>
              <w:rPr>
                <w:rFonts w:ascii="Tahoma" w:eastAsia="Tahoma" w:hAnsi="Tahoma" w:cs="Tahoma"/>
                <w:b/>
                <w:w w:val="102"/>
                <w:position w:val="-1"/>
                <w:sz w:val="22"/>
                <w:szCs w:val="22"/>
              </w:rPr>
              <w:t>ECLARAT</w:t>
            </w:r>
            <w:r>
              <w:rPr>
                <w:rFonts w:ascii="Tahoma" w:eastAsia="Tahoma" w:hAnsi="Tahoma" w:cs="Tahoma"/>
                <w:b/>
                <w:spacing w:val="-3"/>
                <w:w w:val="102"/>
                <w:position w:val="-1"/>
                <w:sz w:val="22"/>
                <w:szCs w:val="22"/>
              </w:rPr>
              <w:t>I</w:t>
            </w:r>
            <w:r>
              <w:rPr>
                <w:rFonts w:ascii="Tahoma" w:eastAsia="Tahoma" w:hAnsi="Tahoma" w:cs="Tahoma"/>
                <w:b/>
                <w:w w:val="102"/>
                <w:position w:val="-1"/>
                <w:sz w:val="22"/>
                <w:szCs w:val="22"/>
              </w:rPr>
              <w:t>ON</w:t>
            </w:r>
          </w:p>
          <w:p w:rsidR="003A0495" w:rsidRDefault="003A0495" w:rsidP="00EB2F12">
            <w:pPr>
              <w:spacing w:line="260" w:lineRule="exact"/>
              <w:ind w:left="100"/>
              <w:rPr>
                <w:rFonts w:ascii="Tahoma" w:eastAsia="Tahoma" w:hAnsi="Tahoma" w:cs="Tahoma"/>
                <w:b/>
                <w:w w:val="102"/>
                <w:position w:val="-1"/>
                <w:sz w:val="22"/>
                <w:szCs w:val="22"/>
              </w:rPr>
            </w:pPr>
          </w:p>
          <w:p w:rsidR="003A0495" w:rsidRPr="003A0495" w:rsidRDefault="003A0495" w:rsidP="003A0495">
            <w:pPr>
              <w:ind w:left="100"/>
              <w:rPr>
                <w:rFonts w:ascii="Tahoma" w:hAnsi="Tahoma" w:cs="Tahoma"/>
                <w:sz w:val="22"/>
                <w:szCs w:val="22"/>
              </w:rPr>
            </w:pPr>
            <w:r w:rsidRPr="003A0495">
              <w:rPr>
                <w:rFonts w:ascii="Tahoma" w:hAnsi="Tahoma" w:cs="Tahoma"/>
                <w:sz w:val="22"/>
                <w:szCs w:val="22"/>
              </w:rPr>
              <w:t>I give permission for EPC to carry out a DBS check. I understand that failing to declare my involvement no matter how minor, with the Police/ Criminal Justice system may result in my being deemed unsuitable as a Trustee. I understand that personal information about me will be held in records (including electronic records) some of which may be sensitive information such as age, race, gender, disability and that this information may be used for monitoring purposes. I agree to the scheme holding this information and understand that I may ask to see my records at any time.</w:t>
            </w:r>
          </w:p>
          <w:p w:rsidR="003A0495" w:rsidRPr="003A0495" w:rsidRDefault="003A0495" w:rsidP="003A0495">
            <w:pPr>
              <w:ind w:left="100"/>
              <w:rPr>
                <w:rFonts w:ascii="Tahoma" w:hAnsi="Tahoma" w:cs="Tahoma"/>
                <w:sz w:val="22"/>
                <w:szCs w:val="22"/>
              </w:rPr>
            </w:pPr>
          </w:p>
          <w:p w:rsidR="003A0495" w:rsidRPr="003A0495" w:rsidRDefault="003A0495" w:rsidP="003A0495">
            <w:pPr>
              <w:ind w:left="100"/>
              <w:rPr>
                <w:rFonts w:ascii="Tahoma" w:hAnsi="Tahoma" w:cs="Tahoma"/>
                <w:sz w:val="22"/>
                <w:szCs w:val="22"/>
              </w:rPr>
            </w:pPr>
            <w:r w:rsidRPr="003A0495">
              <w:rPr>
                <w:rFonts w:ascii="Tahoma" w:hAnsi="Tahoma" w:cs="Tahoma"/>
                <w:sz w:val="22"/>
                <w:szCs w:val="22"/>
              </w:rPr>
              <w:t xml:space="preserve">Any personal information you give to us will be processed in accordance with the UK Data Protection Act 1998. </w:t>
            </w:r>
          </w:p>
          <w:p w:rsidR="003A0495" w:rsidRDefault="003A0495" w:rsidP="00EB2F12">
            <w:pPr>
              <w:spacing w:line="260" w:lineRule="exact"/>
              <w:ind w:left="100"/>
              <w:rPr>
                <w:rFonts w:ascii="Tahoma" w:eastAsia="Tahoma" w:hAnsi="Tahoma" w:cs="Tahoma"/>
                <w:b/>
                <w:w w:val="102"/>
                <w:position w:val="-1"/>
                <w:sz w:val="22"/>
                <w:szCs w:val="22"/>
              </w:rPr>
            </w:pPr>
          </w:p>
          <w:p w:rsidR="008B7B8F" w:rsidRDefault="008B7B8F" w:rsidP="008B7B8F">
            <w:pPr>
              <w:spacing w:before="3"/>
              <w:ind w:left="100"/>
              <w:rPr>
                <w:rFonts w:ascii="Tahoma" w:eastAsia="Tahoma" w:hAnsi="Tahoma" w:cs="Tahoma"/>
                <w:w w:val="102"/>
                <w:sz w:val="22"/>
                <w:szCs w:val="22"/>
              </w:rPr>
            </w:pPr>
            <w:r>
              <w:rPr>
                <w:rFonts w:ascii="Tahoma" w:eastAsia="Tahoma" w:hAnsi="Tahoma" w:cs="Tahoma"/>
                <w:w w:val="102"/>
                <w:sz w:val="22"/>
                <w:szCs w:val="22"/>
              </w:rPr>
              <w:t xml:space="preserve">Please refer to the DBS Code of Practice which can be found </w:t>
            </w:r>
            <w:r w:rsidR="00E6648B">
              <w:rPr>
                <w:rFonts w:ascii="Tahoma" w:eastAsia="Tahoma" w:hAnsi="Tahoma" w:cs="Tahoma"/>
                <w:w w:val="102"/>
                <w:sz w:val="22"/>
                <w:szCs w:val="22"/>
              </w:rPr>
              <w:t xml:space="preserve">at </w:t>
            </w:r>
            <w:hyperlink r:id="rId11" w:history="1">
              <w:r w:rsidRPr="007F7D1C">
                <w:rPr>
                  <w:rStyle w:val="Hyperlink"/>
                  <w:rFonts w:ascii="Tahoma" w:eastAsia="Tahoma" w:hAnsi="Tahoma" w:cs="Tahoma"/>
                  <w:w w:val="102"/>
                  <w:sz w:val="22"/>
                  <w:szCs w:val="22"/>
                </w:rPr>
                <w:t>https://www.gov.uk/government/publications/dbs-code-of-practice</w:t>
              </w:r>
            </w:hyperlink>
            <w:r>
              <w:rPr>
                <w:rFonts w:ascii="Tahoma" w:eastAsia="Tahoma" w:hAnsi="Tahoma" w:cs="Tahoma"/>
                <w:w w:val="102"/>
                <w:sz w:val="22"/>
                <w:szCs w:val="22"/>
              </w:rPr>
              <w:t>.</w:t>
            </w:r>
          </w:p>
          <w:p w:rsidR="008B7B8F" w:rsidRPr="008B7B8F" w:rsidRDefault="008B7B8F" w:rsidP="008B7B8F">
            <w:pPr>
              <w:spacing w:before="3"/>
              <w:ind w:left="100"/>
              <w:rPr>
                <w:rFonts w:ascii="Tahoma" w:eastAsia="Tahoma" w:hAnsi="Tahoma" w:cs="Tahoma"/>
                <w:w w:val="102"/>
                <w:sz w:val="22"/>
                <w:szCs w:val="22"/>
              </w:rPr>
            </w:pPr>
          </w:p>
          <w:p w:rsidR="008C57F5" w:rsidRDefault="008C57F5" w:rsidP="00EB2F12">
            <w:pPr>
              <w:spacing w:before="4" w:line="100" w:lineRule="exact"/>
              <w:rPr>
                <w:sz w:val="11"/>
                <w:szCs w:val="11"/>
              </w:rPr>
            </w:pPr>
          </w:p>
          <w:p w:rsidR="008C57F5" w:rsidRDefault="003A49B5" w:rsidP="00EB2F12">
            <w:pPr>
              <w:ind w:left="100"/>
              <w:rPr>
                <w:rFonts w:ascii="Tahoma" w:eastAsia="Tahoma" w:hAnsi="Tahoma" w:cs="Tahoma"/>
                <w:w w:val="102"/>
                <w:sz w:val="22"/>
                <w:szCs w:val="22"/>
              </w:rPr>
            </w:pPr>
            <w:r>
              <w:rPr>
                <w:rFonts w:ascii="Tahoma" w:eastAsia="Tahoma" w:hAnsi="Tahoma" w:cs="Tahoma"/>
                <w:sz w:val="22"/>
                <w:szCs w:val="22"/>
              </w:rPr>
              <w:t>I</w:t>
            </w:r>
            <w:r>
              <w:rPr>
                <w:rFonts w:ascii="Tahoma" w:eastAsia="Tahoma" w:hAnsi="Tahoma" w:cs="Tahoma"/>
                <w:spacing w:val="8"/>
                <w:sz w:val="22"/>
                <w:szCs w:val="22"/>
              </w:rPr>
              <w:t xml:space="preserve"> </w:t>
            </w:r>
            <w:r>
              <w:rPr>
                <w:rFonts w:ascii="Tahoma" w:eastAsia="Tahoma" w:hAnsi="Tahoma" w:cs="Tahoma"/>
                <w:sz w:val="22"/>
                <w:szCs w:val="22"/>
              </w:rPr>
              <w:t>unders</w:t>
            </w:r>
            <w:r>
              <w:rPr>
                <w:rFonts w:ascii="Tahoma" w:eastAsia="Tahoma" w:hAnsi="Tahoma" w:cs="Tahoma"/>
                <w:spacing w:val="-3"/>
                <w:sz w:val="22"/>
                <w:szCs w:val="22"/>
              </w:rPr>
              <w:t>t</w:t>
            </w:r>
            <w:r>
              <w:rPr>
                <w:rFonts w:ascii="Tahoma" w:eastAsia="Tahoma" w:hAnsi="Tahoma" w:cs="Tahoma"/>
                <w:spacing w:val="2"/>
                <w:sz w:val="22"/>
                <w:szCs w:val="22"/>
              </w:rPr>
              <w:t>a</w:t>
            </w:r>
            <w:r>
              <w:rPr>
                <w:rFonts w:ascii="Tahoma" w:eastAsia="Tahoma" w:hAnsi="Tahoma" w:cs="Tahoma"/>
                <w:sz w:val="22"/>
                <w:szCs w:val="22"/>
              </w:rPr>
              <w:t>nd</w:t>
            </w:r>
            <w:r>
              <w:rPr>
                <w:rFonts w:ascii="Tahoma" w:eastAsia="Tahoma" w:hAnsi="Tahoma" w:cs="Tahoma"/>
                <w:spacing w:val="25"/>
                <w:sz w:val="22"/>
                <w:szCs w:val="22"/>
              </w:rPr>
              <w:t xml:space="preserve"> </w:t>
            </w:r>
            <w:r>
              <w:rPr>
                <w:rFonts w:ascii="Tahoma" w:eastAsia="Tahoma" w:hAnsi="Tahoma" w:cs="Tahoma"/>
                <w:spacing w:val="1"/>
                <w:sz w:val="22"/>
                <w:szCs w:val="22"/>
              </w:rPr>
              <w:t>t</w:t>
            </w:r>
            <w:r>
              <w:rPr>
                <w:rFonts w:ascii="Tahoma" w:eastAsia="Tahoma" w:hAnsi="Tahoma" w:cs="Tahoma"/>
                <w:spacing w:val="-6"/>
                <w:sz w:val="22"/>
                <w:szCs w:val="22"/>
              </w:rPr>
              <w:t>h</w:t>
            </w:r>
            <w:r>
              <w:rPr>
                <w:rFonts w:ascii="Tahoma" w:eastAsia="Tahoma" w:hAnsi="Tahoma" w:cs="Tahoma"/>
                <w:spacing w:val="7"/>
                <w:sz w:val="22"/>
                <w:szCs w:val="22"/>
              </w:rPr>
              <w:t>a</w:t>
            </w:r>
            <w:r>
              <w:rPr>
                <w:rFonts w:ascii="Tahoma" w:eastAsia="Tahoma" w:hAnsi="Tahoma" w:cs="Tahoma"/>
                <w:sz w:val="22"/>
                <w:szCs w:val="22"/>
              </w:rPr>
              <w:t>t</w:t>
            </w:r>
            <w:r>
              <w:rPr>
                <w:rFonts w:ascii="Tahoma" w:eastAsia="Tahoma" w:hAnsi="Tahoma" w:cs="Tahoma"/>
                <w:spacing w:val="13"/>
                <w:sz w:val="22"/>
                <w:szCs w:val="22"/>
              </w:rPr>
              <w:t xml:space="preserve"> </w:t>
            </w:r>
            <w:r>
              <w:rPr>
                <w:rFonts w:ascii="Tahoma" w:eastAsia="Tahoma" w:hAnsi="Tahoma" w:cs="Tahoma"/>
                <w:spacing w:val="-6"/>
                <w:sz w:val="22"/>
                <w:szCs w:val="22"/>
              </w:rPr>
              <w:t>E</w:t>
            </w:r>
            <w:r>
              <w:rPr>
                <w:rFonts w:ascii="Tahoma" w:eastAsia="Tahoma" w:hAnsi="Tahoma" w:cs="Tahoma"/>
                <w:sz w:val="22"/>
                <w:szCs w:val="22"/>
              </w:rPr>
              <w:t>PC</w:t>
            </w:r>
            <w:r>
              <w:rPr>
                <w:rFonts w:ascii="Tahoma" w:eastAsia="Tahoma" w:hAnsi="Tahoma" w:cs="Tahoma"/>
                <w:spacing w:val="16"/>
                <w:sz w:val="22"/>
                <w:szCs w:val="22"/>
              </w:rPr>
              <w:t xml:space="preserve"> </w:t>
            </w:r>
            <w:r>
              <w:rPr>
                <w:rFonts w:ascii="Tahoma" w:eastAsia="Tahoma" w:hAnsi="Tahoma" w:cs="Tahoma"/>
                <w:spacing w:val="-7"/>
                <w:sz w:val="22"/>
                <w:szCs w:val="22"/>
              </w:rPr>
              <w:t>m</w:t>
            </w:r>
            <w:r>
              <w:rPr>
                <w:rFonts w:ascii="Tahoma" w:eastAsia="Tahoma" w:hAnsi="Tahoma" w:cs="Tahoma"/>
                <w:spacing w:val="7"/>
                <w:sz w:val="22"/>
                <w:szCs w:val="22"/>
              </w:rPr>
              <w:t>a</w:t>
            </w:r>
            <w:r>
              <w:rPr>
                <w:rFonts w:ascii="Tahoma" w:eastAsia="Tahoma" w:hAnsi="Tahoma" w:cs="Tahoma"/>
                <w:sz w:val="22"/>
                <w:szCs w:val="22"/>
              </w:rPr>
              <w:t>y</w:t>
            </w:r>
            <w:r>
              <w:rPr>
                <w:rFonts w:ascii="Tahoma" w:eastAsia="Tahoma" w:hAnsi="Tahoma" w:cs="Tahoma"/>
                <w:spacing w:val="5"/>
                <w:sz w:val="22"/>
                <w:szCs w:val="22"/>
              </w:rPr>
              <w:t xml:space="preserve"> </w:t>
            </w:r>
            <w:r>
              <w:rPr>
                <w:rFonts w:ascii="Tahoma" w:eastAsia="Tahoma" w:hAnsi="Tahoma" w:cs="Tahoma"/>
                <w:spacing w:val="-2"/>
                <w:sz w:val="22"/>
                <w:szCs w:val="22"/>
              </w:rPr>
              <w:t>k</w:t>
            </w:r>
            <w:r>
              <w:rPr>
                <w:rFonts w:ascii="Tahoma" w:eastAsia="Tahoma" w:hAnsi="Tahoma" w:cs="Tahoma"/>
                <w:spacing w:val="1"/>
                <w:sz w:val="22"/>
                <w:szCs w:val="22"/>
              </w:rPr>
              <w:t>ee</w:t>
            </w:r>
            <w:r>
              <w:rPr>
                <w:rFonts w:ascii="Tahoma" w:eastAsia="Tahoma" w:hAnsi="Tahoma" w:cs="Tahoma"/>
                <w:sz w:val="22"/>
                <w:szCs w:val="22"/>
              </w:rPr>
              <w:t>p</w:t>
            </w:r>
            <w:r>
              <w:rPr>
                <w:rFonts w:ascii="Tahoma" w:eastAsia="Tahoma" w:hAnsi="Tahoma" w:cs="Tahoma"/>
                <w:spacing w:val="13"/>
                <w:sz w:val="22"/>
                <w:szCs w:val="22"/>
              </w:rPr>
              <w:t xml:space="preserve"> </w:t>
            </w:r>
            <w:r>
              <w:rPr>
                <w:rFonts w:ascii="Tahoma" w:eastAsia="Tahoma" w:hAnsi="Tahoma" w:cs="Tahoma"/>
                <w:spacing w:val="-7"/>
                <w:sz w:val="22"/>
                <w:szCs w:val="22"/>
              </w:rPr>
              <w:t>m</w:t>
            </w:r>
            <w:r>
              <w:rPr>
                <w:rFonts w:ascii="Tahoma" w:eastAsia="Tahoma" w:hAnsi="Tahoma" w:cs="Tahoma"/>
                <w:sz w:val="22"/>
                <w:szCs w:val="22"/>
              </w:rPr>
              <w:t>y</w:t>
            </w:r>
            <w:r>
              <w:rPr>
                <w:rFonts w:ascii="Tahoma" w:eastAsia="Tahoma" w:hAnsi="Tahoma" w:cs="Tahoma"/>
                <w:spacing w:val="8"/>
                <w:sz w:val="22"/>
                <w:szCs w:val="22"/>
              </w:rPr>
              <w:t xml:space="preserve"> </w:t>
            </w:r>
            <w:r>
              <w:rPr>
                <w:rFonts w:ascii="Tahoma" w:eastAsia="Tahoma" w:hAnsi="Tahoma" w:cs="Tahoma"/>
                <w:spacing w:val="2"/>
                <w:sz w:val="22"/>
                <w:szCs w:val="22"/>
              </w:rPr>
              <w:t>a</w:t>
            </w:r>
            <w:r>
              <w:rPr>
                <w:rFonts w:ascii="Tahoma" w:eastAsia="Tahoma" w:hAnsi="Tahoma" w:cs="Tahoma"/>
                <w:spacing w:val="5"/>
                <w:sz w:val="22"/>
                <w:szCs w:val="22"/>
              </w:rPr>
              <w:t>p</w:t>
            </w:r>
            <w:r>
              <w:rPr>
                <w:rFonts w:ascii="Tahoma" w:eastAsia="Tahoma" w:hAnsi="Tahoma" w:cs="Tahoma"/>
                <w:sz w:val="22"/>
                <w:szCs w:val="22"/>
              </w:rPr>
              <w:t>p</w:t>
            </w:r>
            <w:r>
              <w:rPr>
                <w:rFonts w:ascii="Tahoma" w:eastAsia="Tahoma" w:hAnsi="Tahoma" w:cs="Tahoma"/>
                <w:spacing w:val="-3"/>
                <w:sz w:val="22"/>
                <w:szCs w:val="22"/>
              </w:rPr>
              <w:t>l</w:t>
            </w:r>
            <w:r>
              <w:rPr>
                <w:rFonts w:ascii="Tahoma" w:eastAsia="Tahoma" w:hAnsi="Tahoma" w:cs="Tahoma"/>
                <w:spacing w:val="6"/>
                <w:sz w:val="22"/>
                <w:szCs w:val="22"/>
              </w:rPr>
              <w:t>i</w:t>
            </w:r>
            <w:r>
              <w:rPr>
                <w:rFonts w:ascii="Tahoma" w:eastAsia="Tahoma" w:hAnsi="Tahoma" w:cs="Tahoma"/>
                <w:spacing w:val="-3"/>
                <w:sz w:val="22"/>
                <w:szCs w:val="22"/>
              </w:rPr>
              <w:t>c</w:t>
            </w:r>
            <w:r>
              <w:rPr>
                <w:rFonts w:ascii="Tahoma" w:eastAsia="Tahoma" w:hAnsi="Tahoma" w:cs="Tahoma"/>
                <w:spacing w:val="2"/>
                <w:sz w:val="22"/>
                <w:szCs w:val="22"/>
              </w:rPr>
              <w:t>a</w:t>
            </w:r>
            <w:r>
              <w:rPr>
                <w:rFonts w:ascii="Tahoma" w:eastAsia="Tahoma" w:hAnsi="Tahoma" w:cs="Tahoma"/>
                <w:spacing w:val="1"/>
                <w:sz w:val="22"/>
                <w:szCs w:val="22"/>
              </w:rPr>
              <w:t>t</w:t>
            </w:r>
            <w:r>
              <w:rPr>
                <w:rFonts w:ascii="Tahoma" w:eastAsia="Tahoma" w:hAnsi="Tahoma" w:cs="Tahoma"/>
                <w:spacing w:val="-3"/>
                <w:sz w:val="22"/>
                <w:szCs w:val="22"/>
              </w:rPr>
              <w:t>i</w:t>
            </w:r>
            <w:r>
              <w:rPr>
                <w:rFonts w:ascii="Tahoma" w:eastAsia="Tahoma" w:hAnsi="Tahoma" w:cs="Tahoma"/>
                <w:spacing w:val="3"/>
                <w:sz w:val="22"/>
                <w:szCs w:val="22"/>
              </w:rPr>
              <w:t>o</w:t>
            </w:r>
            <w:r>
              <w:rPr>
                <w:rFonts w:ascii="Tahoma" w:eastAsia="Tahoma" w:hAnsi="Tahoma" w:cs="Tahoma"/>
                <w:sz w:val="22"/>
                <w:szCs w:val="22"/>
              </w:rPr>
              <w:t>n</w:t>
            </w:r>
            <w:r>
              <w:rPr>
                <w:rFonts w:ascii="Tahoma" w:eastAsia="Tahoma" w:hAnsi="Tahoma" w:cs="Tahoma"/>
                <w:spacing w:val="24"/>
                <w:sz w:val="22"/>
                <w:szCs w:val="22"/>
              </w:rPr>
              <w:t xml:space="preserve"> </w:t>
            </w:r>
            <w:r>
              <w:rPr>
                <w:rFonts w:ascii="Tahoma" w:eastAsia="Tahoma" w:hAnsi="Tahoma" w:cs="Tahoma"/>
                <w:spacing w:val="3"/>
                <w:sz w:val="22"/>
                <w:szCs w:val="22"/>
              </w:rPr>
              <w:t>o</w:t>
            </w:r>
            <w:r>
              <w:rPr>
                <w:rFonts w:ascii="Tahoma" w:eastAsia="Tahoma" w:hAnsi="Tahoma" w:cs="Tahoma"/>
                <w:sz w:val="22"/>
                <w:szCs w:val="22"/>
              </w:rPr>
              <w:t>n</w:t>
            </w:r>
            <w:r>
              <w:rPr>
                <w:rFonts w:ascii="Tahoma" w:eastAsia="Tahoma" w:hAnsi="Tahoma" w:cs="Tahoma"/>
                <w:spacing w:val="8"/>
                <w:sz w:val="22"/>
                <w:szCs w:val="22"/>
              </w:rPr>
              <w:t xml:space="preserve"> </w:t>
            </w:r>
            <w:r>
              <w:rPr>
                <w:rFonts w:ascii="Tahoma" w:eastAsia="Tahoma" w:hAnsi="Tahoma" w:cs="Tahoma"/>
                <w:sz w:val="22"/>
                <w:szCs w:val="22"/>
              </w:rPr>
              <w:t>f</w:t>
            </w:r>
            <w:r>
              <w:rPr>
                <w:rFonts w:ascii="Tahoma" w:eastAsia="Tahoma" w:hAnsi="Tahoma" w:cs="Tahoma"/>
                <w:spacing w:val="-3"/>
                <w:sz w:val="22"/>
                <w:szCs w:val="22"/>
              </w:rPr>
              <w:t>il</w:t>
            </w:r>
            <w:r>
              <w:rPr>
                <w:rFonts w:ascii="Tahoma" w:eastAsia="Tahoma" w:hAnsi="Tahoma" w:cs="Tahoma"/>
                <w:sz w:val="22"/>
                <w:szCs w:val="22"/>
              </w:rPr>
              <w:t>e</w:t>
            </w:r>
            <w:r>
              <w:rPr>
                <w:rFonts w:ascii="Tahoma" w:eastAsia="Tahoma" w:hAnsi="Tahoma" w:cs="Tahoma"/>
                <w:spacing w:val="16"/>
                <w:sz w:val="22"/>
                <w:szCs w:val="22"/>
              </w:rPr>
              <w:t xml:space="preserve"> </w:t>
            </w:r>
            <w:r>
              <w:rPr>
                <w:rFonts w:ascii="Tahoma" w:eastAsia="Tahoma" w:hAnsi="Tahoma" w:cs="Tahoma"/>
                <w:spacing w:val="-4"/>
                <w:sz w:val="22"/>
                <w:szCs w:val="22"/>
              </w:rPr>
              <w:t>f</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9"/>
                <w:sz w:val="22"/>
                <w:szCs w:val="22"/>
              </w:rPr>
              <w:t xml:space="preserve"> </w:t>
            </w:r>
            <w:r>
              <w:rPr>
                <w:rFonts w:ascii="Tahoma" w:eastAsia="Tahoma" w:hAnsi="Tahoma" w:cs="Tahoma"/>
                <w:spacing w:val="-6"/>
                <w:sz w:val="22"/>
                <w:szCs w:val="22"/>
              </w:rPr>
              <w:t>u</w:t>
            </w:r>
            <w:r>
              <w:rPr>
                <w:rFonts w:ascii="Tahoma" w:eastAsia="Tahoma" w:hAnsi="Tahoma" w:cs="Tahoma"/>
                <w:sz w:val="22"/>
                <w:szCs w:val="22"/>
              </w:rPr>
              <w:t>p</w:t>
            </w:r>
            <w:r>
              <w:rPr>
                <w:rFonts w:ascii="Tahoma" w:eastAsia="Tahoma" w:hAnsi="Tahoma" w:cs="Tahoma"/>
                <w:spacing w:val="13"/>
                <w:sz w:val="22"/>
                <w:szCs w:val="22"/>
              </w:rPr>
              <w:t xml:space="preserve"> </w:t>
            </w:r>
            <w:r>
              <w:rPr>
                <w:rFonts w:ascii="Tahoma" w:eastAsia="Tahoma" w:hAnsi="Tahoma" w:cs="Tahoma"/>
                <w:spacing w:val="-3"/>
                <w:sz w:val="22"/>
                <w:szCs w:val="22"/>
              </w:rPr>
              <w:t>t</w:t>
            </w:r>
            <w:r>
              <w:rPr>
                <w:rFonts w:ascii="Tahoma" w:eastAsia="Tahoma" w:hAnsi="Tahoma" w:cs="Tahoma"/>
                <w:sz w:val="22"/>
                <w:szCs w:val="22"/>
              </w:rPr>
              <w:t>o</w:t>
            </w:r>
            <w:r>
              <w:rPr>
                <w:rFonts w:ascii="Tahoma" w:eastAsia="Tahoma" w:hAnsi="Tahoma" w:cs="Tahoma"/>
                <w:spacing w:val="5"/>
                <w:sz w:val="22"/>
                <w:szCs w:val="22"/>
              </w:rPr>
              <w:t xml:space="preserve"> </w:t>
            </w:r>
            <w:r>
              <w:rPr>
                <w:rFonts w:ascii="Tahoma" w:eastAsia="Tahoma" w:hAnsi="Tahoma" w:cs="Tahoma"/>
                <w:sz w:val="22"/>
                <w:szCs w:val="22"/>
              </w:rPr>
              <w:t>6</w:t>
            </w:r>
            <w:r>
              <w:rPr>
                <w:rFonts w:ascii="Tahoma" w:eastAsia="Tahoma" w:hAnsi="Tahoma" w:cs="Tahoma"/>
                <w:spacing w:val="7"/>
                <w:sz w:val="22"/>
                <w:szCs w:val="22"/>
              </w:rPr>
              <w:t xml:space="preserve"> </w:t>
            </w:r>
            <w:r>
              <w:rPr>
                <w:rFonts w:ascii="Tahoma" w:eastAsia="Tahoma" w:hAnsi="Tahoma" w:cs="Tahoma"/>
                <w:spacing w:val="-7"/>
                <w:w w:val="102"/>
                <w:sz w:val="22"/>
                <w:szCs w:val="22"/>
              </w:rPr>
              <w:t>m</w:t>
            </w:r>
            <w:r>
              <w:rPr>
                <w:rFonts w:ascii="Tahoma" w:eastAsia="Tahoma" w:hAnsi="Tahoma" w:cs="Tahoma"/>
                <w:spacing w:val="7"/>
                <w:w w:val="102"/>
                <w:sz w:val="22"/>
                <w:szCs w:val="22"/>
              </w:rPr>
              <w:t>o</w:t>
            </w:r>
            <w:r>
              <w:rPr>
                <w:rFonts w:ascii="Tahoma" w:eastAsia="Tahoma" w:hAnsi="Tahoma" w:cs="Tahoma"/>
                <w:w w:val="102"/>
                <w:sz w:val="22"/>
                <w:szCs w:val="22"/>
              </w:rPr>
              <w:t>n</w:t>
            </w:r>
            <w:r>
              <w:rPr>
                <w:rFonts w:ascii="Tahoma" w:eastAsia="Tahoma" w:hAnsi="Tahoma" w:cs="Tahoma"/>
                <w:spacing w:val="1"/>
                <w:w w:val="102"/>
                <w:sz w:val="22"/>
                <w:szCs w:val="22"/>
              </w:rPr>
              <w:t>t</w:t>
            </w:r>
            <w:r>
              <w:rPr>
                <w:rFonts w:ascii="Tahoma" w:eastAsia="Tahoma" w:hAnsi="Tahoma" w:cs="Tahoma"/>
                <w:w w:val="102"/>
                <w:sz w:val="22"/>
                <w:szCs w:val="22"/>
              </w:rPr>
              <w:t>hs.</w:t>
            </w:r>
          </w:p>
          <w:p w:rsidR="008B7B8F" w:rsidRDefault="008B7B8F" w:rsidP="00EB2F12">
            <w:pPr>
              <w:ind w:left="100"/>
              <w:rPr>
                <w:rFonts w:ascii="Tahoma" w:eastAsia="Tahoma" w:hAnsi="Tahoma" w:cs="Tahoma"/>
                <w:sz w:val="22"/>
                <w:szCs w:val="22"/>
              </w:rPr>
            </w:pPr>
          </w:p>
          <w:p w:rsidR="008C57F5" w:rsidRDefault="008C57F5" w:rsidP="00EB2F12">
            <w:pPr>
              <w:spacing w:before="8" w:line="100" w:lineRule="exact"/>
              <w:rPr>
                <w:sz w:val="11"/>
                <w:szCs w:val="11"/>
              </w:rPr>
            </w:pPr>
          </w:p>
          <w:p w:rsidR="008C57F5" w:rsidRDefault="003A49B5" w:rsidP="00EB2F12">
            <w:pPr>
              <w:spacing w:line="247" w:lineRule="auto"/>
              <w:ind w:left="100" w:right="105"/>
              <w:rPr>
                <w:rFonts w:ascii="Tahoma" w:eastAsia="Tahoma" w:hAnsi="Tahoma" w:cs="Tahoma"/>
                <w:sz w:val="22"/>
                <w:szCs w:val="22"/>
              </w:rPr>
            </w:pPr>
            <w:r>
              <w:rPr>
                <w:rFonts w:ascii="Tahoma" w:eastAsia="Tahoma" w:hAnsi="Tahoma" w:cs="Tahoma"/>
                <w:sz w:val="22"/>
                <w:szCs w:val="22"/>
              </w:rPr>
              <w:t>I</w:t>
            </w:r>
            <w:r>
              <w:rPr>
                <w:rFonts w:ascii="Tahoma" w:eastAsia="Tahoma" w:hAnsi="Tahoma" w:cs="Tahoma"/>
                <w:spacing w:val="8"/>
                <w:sz w:val="22"/>
                <w:szCs w:val="22"/>
              </w:rPr>
              <w:t xml:space="preserve"> </w:t>
            </w:r>
            <w:r>
              <w:rPr>
                <w:rFonts w:ascii="Tahoma" w:eastAsia="Tahoma" w:hAnsi="Tahoma" w:cs="Tahoma"/>
                <w:spacing w:val="-4"/>
                <w:sz w:val="22"/>
                <w:szCs w:val="22"/>
              </w:rPr>
              <w:t>d</w:t>
            </w:r>
            <w:r>
              <w:rPr>
                <w:rFonts w:ascii="Tahoma" w:eastAsia="Tahoma" w:hAnsi="Tahoma" w:cs="Tahoma"/>
                <w:spacing w:val="6"/>
                <w:sz w:val="22"/>
                <w:szCs w:val="22"/>
              </w:rPr>
              <w:t>e</w:t>
            </w:r>
            <w:r>
              <w:rPr>
                <w:rFonts w:ascii="Tahoma" w:eastAsia="Tahoma" w:hAnsi="Tahoma" w:cs="Tahoma"/>
                <w:spacing w:val="-3"/>
                <w:sz w:val="22"/>
                <w:szCs w:val="22"/>
              </w:rPr>
              <w:t>cl</w:t>
            </w:r>
            <w:r>
              <w:rPr>
                <w:rFonts w:ascii="Tahoma" w:eastAsia="Tahoma" w:hAnsi="Tahoma" w:cs="Tahoma"/>
                <w:spacing w:val="7"/>
                <w:sz w:val="22"/>
                <w:szCs w:val="22"/>
              </w:rPr>
              <w:t>a</w:t>
            </w:r>
            <w:r>
              <w:rPr>
                <w:rFonts w:ascii="Tahoma" w:eastAsia="Tahoma" w:hAnsi="Tahoma" w:cs="Tahoma"/>
                <w:spacing w:val="-4"/>
                <w:sz w:val="22"/>
                <w:szCs w:val="22"/>
              </w:rPr>
              <w:t>r</w:t>
            </w:r>
            <w:r>
              <w:rPr>
                <w:rFonts w:ascii="Tahoma" w:eastAsia="Tahoma" w:hAnsi="Tahoma" w:cs="Tahoma"/>
                <w:sz w:val="22"/>
                <w:szCs w:val="22"/>
              </w:rPr>
              <w:t>e</w:t>
            </w:r>
            <w:r>
              <w:rPr>
                <w:rFonts w:ascii="Tahoma" w:eastAsia="Tahoma" w:hAnsi="Tahoma" w:cs="Tahoma"/>
                <w:spacing w:val="19"/>
                <w:sz w:val="22"/>
                <w:szCs w:val="22"/>
              </w:rPr>
              <w:t xml:space="preserve"> </w:t>
            </w:r>
            <w:r>
              <w:rPr>
                <w:rFonts w:ascii="Tahoma" w:eastAsia="Tahoma" w:hAnsi="Tahoma" w:cs="Tahoma"/>
                <w:spacing w:val="1"/>
                <w:sz w:val="22"/>
                <w:szCs w:val="22"/>
              </w:rPr>
              <w:t>t</w:t>
            </w:r>
            <w:r>
              <w:rPr>
                <w:rFonts w:ascii="Tahoma" w:eastAsia="Tahoma" w:hAnsi="Tahoma" w:cs="Tahoma"/>
                <w:sz w:val="22"/>
                <w:szCs w:val="22"/>
              </w:rPr>
              <w:t>h</w:t>
            </w:r>
            <w:r>
              <w:rPr>
                <w:rFonts w:ascii="Tahoma" w:eastAsia="Tahoma" w:hAnsi="Tahoma" w:cs="Tahoma"/>
                <w:spacing w:val="-4"/>
                <w:sz w:val="22"/>
                <w:szCs w:val="22"/>
              </w:rPr>
              <w:t>a</w:t>
            </w:r>
            <w:r>
              <w:rPr>
                <w:rFonts w:ascii="Tahoma" w:eastAsia="Tahoma" w:hAnsi="Tahoma" w:cs="Tahoma"/>
                <w:sz w:val="22"/>
                <w:szCs w:val="22"/>
              </w:rPr>
              <w:t>t</w:t>
            </w:r>
            <w:r>
              <w:rPr>
                <w:rFonts w:ascii="Tahoma" w:eastAsia="Tahoma" w:hAnsi="Tahoma" w:cs="Tahoma"/>
                <w:spacing w:val="13"/>
                <w:sz w:val="22"/>
                <w:szCs w:val="22"/>
              </w:rPr>
              <w:t xml:space="preserve"> </w:t>
            </w:r>
            <w:r>
              <w:rPr>
                <w:rFonts w:ascii="Tahoma" w:eastAsia="Tahoma" w:hAnsi="Tahoma" w:cs="Tahoma"/>
                <w:spacing w:val="1"/>
                <w:sz w:val="22"/>
                <w:szCs w:val="22"/>
              </w:rPr>
              <w:t>t</w:t>
            </w:r>
            <w:r>
              <w:rPr>
                <w:rFonts w:ascii="Tahoma" w:eastAsia="Tahoma" w:hAnsi="Tahoma" w:cs="Tahoma"/>
                <w:spacing w:val="-6"/>
                <w:sz w:val="22"/>
                <w:szCs w:val="22"/>
              </w:rPr>
              <w:t>h</w:t>
            </w:r>
            <w:r>
              <w:rPr>
                <w:rFonts w:ascii="Tahoma" w:eastAsia="Tahoma" w:hAnsi="Tahoma" w:cs="Tahoma"/>
                <w:sz w:val="22"/>
                <w:szCs w:val="22"/>
              </w:rPr>
              <w:t>e</w:t>
            </w:r>
            <w:r>
              <w:rPr>
                <w:rFonts w:ascii="Tahoma" w:eastAsia="Tahoma" w:hAnsi="Tahoma" w:cs="Tahoma"/>
                <w:spacing w:val="11"/>
                <w:sz w:val="22"/>
                <w:szCs w:val="22"/>
              </w:rPr>
              <w:t xml:space="preserve"> </w:t>
            </w:r>
            <w:r>
              <w:rPr>
                <w:rFonts w:ascii="Tahoma" w:eastAsia="Tahoma" w:hAnsi="Tahoma" w:cs="Tahoma"/>
                <w:spacing w:val="1"/>
                <w:sz w:val="22"/>
                <w:szCs w:val="22"/>
              </w:rPr>
              <w:t>i</w:t>
            </w:r>
            <w:r>
              <w:rPr>
                <w:rFonts w:ascii="Tahoma" w:eastAsia="Tahoma" w:hAnsi="Tahoma" w:cs="Tahoma"/>
                <w:spacing w:val="4"/>
                <w:sz w:val="22"/>
                <w:szCs w:val="22"/>
              </w:rPr>
              <w:t>n</w:t>
            </w:r>
            <w:r>
              <w:rPr>
                <w:rFonts w:ascii="Tahoma" w:eastAsia="Tahoma" w:hAnsi="Tahoma" w:cs="Tahoma"/>
                <w:spacing w:val="-4"/>
                <w:sz w:val="22"/>
                <w:szCs w:val="22"/>
              </w:rPr>
              <w:t>f</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6"/>
                <w:sz w:val="22"/>
                <w:szCs w:val="22"/>
              </w:rPr>
              <w:t>m</w:t>
            </w:r>
            <w:r>
              <w:rPr>
                <w:rFonts w:ascii="Tahoma" w:eastAsia="Tahoma" w:hAnsi="Tahoma" w:cs="Tahoma"/>
                <w:spacing w:val="7"/>
                <w:sz w:val="22"/>
                <w:szCs w:val="22"/>
              </w:rPr>
              <w:t>a</w:t>
            </w:r>
            <w:r>
              <w:rPr>
                <w:rFonts w:ascii="Tahoma" w:eastAsia="Tahoma" w:hAnsi="Tahoma" w:cs="Tahoma"/>
                <w:spacing w:val="-3"/>
                <w:sz w:val="22"/>
                <w:szCs w:val="22"/>
              </w:rPr>
              <w:t>t</w:t>
            </w:r>
            <w:r>
              <w:rPr>
                <w:rFonts w:ascii="Tahoma" w:eastAsia="Tahoma" w:hAnsi="Tahoma" w:cs="Tahoma"/>
                <w:spacing w:val="1"/>
                <w:sz w:val="22"/>
                <w:szCs w:val="22"/>
              </w:rPr>
              <w:t>i</w:t>
            </w:r>
            <w:r>
              <w:rPr>
                <w:rFonts w:ascii="Tahoma" w:eastAsia="Tahoma" w:hAnsi="Tahoma" w:cs="Tahoma"/>
                <w:spacing w:val="-2"/>
                <w:sz w:val="22"/>
                <w:szCs w:val="22"/>
              </w:rPr>
              <w:t>o</w:t>
            </w:r>
            <w:r>
              <w:rPr>
                <w:rFonts w:ascii="Tahoma" w:eastAsia="Tahoma" w:hAnsi="Tahoma" w:cs="Tahoma"/>
                <w:sz w:val="22"/>
                <w:szCs w:val="22"/>
              </w:rPr>
              <w:t>n</w:t>
            </w:r>
            <w:r>
              <w:rPr>
                <w:rFonts w:ascii="Tahoma" w:eastAsia="Tahoma" w:hAnsi="Tahoma" w:cs="Tahoma"/>
                <w:spacing w:val="29"/>
                <w:sz w:val="22"/>
                <w:szCs w:val="22"/>
              </w:rPr>
              <w:t xml:space="preserve"> </w:t>
            </w:r>
            <w:r>
              <w:rPr>
                <w:rFonts w:ascii="Tahoma" w:eastAsia="Tahoma" w:hAnsi="Tahoma" w:cs="Tahoma"/>
                <w:sz w:val="22"/>
                <w:szCs w:val="22"/>
              </w:rPr>
              <w:t>I</w:t>
            </w:r>
            <w:r>
              <w:rPr>
                <w:rFonts w:ascii="Tahoma" w:eastAsia="Tahoma" w:hAnsi="Tahoma" w:cs="Tahoma"/>
                <w:spacing w:val="3"/>
                <w:sz w:val="22"/>
                <w:szCs w:val="22"/>
              </w:rPr>
              <w:t xml:space="preserve"> </w:t>
            </w:r>
            <w:r>
              <w:rPr>
                <w:rFonts w:ascii="Tahoma" w:eastAsia="Tahoma" w:hAnsi="Tahoma" w:cs="Tahoma"/>
                <w:spacing w:val="-6"/>
                <w:sz w:val="22"/>
                <w:szCs w:val="22"/>
              </w:rPr>
              <w:t>h</w:t>
            </w:r>
            <w:r>
              <w:rPr>
                <w:rFonts w:ascii="Tahoma" w:eastAsia="Tahoma" w:hAnsi="Tahoma" w:cs="Tahoma"/>
                <w:spacing w:val="7"/>
                <w:sz w:val="22"/>
                <w:szCs w:val="22"/>
              </w:rPr>
              <w:t>a</w:t>
            </w:r>
            <w:r>
              <w:rPr>
                <w:rFonts w:ascii="Tahoma" w:eastAsia="Tahoma" w:hAnsi="Tahoma" w:cs="Tahoma"/>
                <w:spacing w:val="-7"/>
                <w:sz w:val="22"/>
                <w:szCs w:val="22"/>
              </w:rPr>
              <w:t>v</w:t>
            </w:r>
            <w:r>
              <w:rPr>
                <w:rFonts w:ascii="Tahoma" w:eastAsia="Tahoma" w:hAnsi="Tahoma" w:cs="Tahoma"/>
                <w:sz w:val="22"/>
                <w:szCs w:val="22"/>
              </w:rPr>
              <w:t>e</w:t>
            </w:r>
            <w:r>
              <w:rPr>
                <w:rFonts w:ascii="Tahoma" w:eastAsia="Tahoma" w:hAnsi="Tahoma" w:cs="Tahoma"/>
                <w:spacing w:val="19"/>
                <w:sz w:val="22"/>
                <w:szCs w:val="22"/>
              </w:rPr>
              <w:t xml:space="preserve"> </w:t>
            </w:r>
            <w:r>
              <w:rPr>
                <w:rFonts w:ascii="Tahoma" w:eastAsia="Tahoma" w:hAnsi="Tahoma" w:cs="Tahoma"/>
                <w:spacing w:val="-4"/>
                <w:sz w:val="22"/>
                <w:szCs w:val="22"/>
              </w:rPr>
              <w:t>g</w:t>
            </w:r>
            <w:r>
              <w:rPr>
                <w:rFonts w:ascii="Tahoma" w:eastAsia="Tahoma" w:hAnsi="Tahoma" w:cs="Tahoma"/>
                <w:spacing w:val="1"/>
                <w:sz w:val="22"/>
                <w:szCs w:val="22"/>
              </w:rPr>
              <w:t>i</w:t>
            </w:r>
            <w:r>
              <w:rPr>
                <w:rFonts w:ascii="Tahoma" w:eastAsia="Tahoma" w:hAnsi="Tahoma" w:cs="Tahoma"/>
                <w:spacing w:val="-2"/>
                <w:sz w:val="22"/>
                <w:szCs w:val="22"/>
              </w:rPr>
              <w:t>v</w:t>
            </w:r>
            <w:r>
              <w:rPr>
                <w:rFonts w:ascii="Tahoma" w:eastAsia="Tahoma" w:hAnsi="Tahoma" w:cs="Tahoma"/>
                <w:spacing w:val="1"/>
                <w:sz w:val="22"/>
                <w:szCs w:val="22"/>
              </w:rPr>
              <w:t>e</w:t>
            </w:r>
            <w:r>
              <w:rPr>
                <w:rFonts w:ascii="Tahoma" w:eastAsia="Tahoma" w:hAnsi="Tahoma" w:cs="Tahoma"/>
                <w:sz w:val="22"/>
                <w:szCs w:val="22"/>
              </w:rPr>
              <w:t>n</w:t>
            </w:r>
            <w:r>
              <w:rPr>
                <w:rFonts w:ascii="Tahoma" w:eastAsia="Tahoma" w:hAnsi="Tahoma" w:cs="Tahoma"/>
                <w:spacing w:val="13"/>
                <w:sz w:val="22"/>
                <w:szCs w:val="22"/>
              </w:rPr>
              <w:t xml:space="preserve"> </w:t>
            </w:r>
            <w:r>
              <w:rPr>
                <w:rFonts w:ascii="Tahoma" w:eastAsia="Tahoma" w:hAnsi="Tahoma" w:cs="Tahoma"/>
                <w:spacing w:val="3"/>
                <w:sz w:val="22"/>
                <w:szCs w:val="22"/>
              </w:rPr>
              <w:t>o</w:t>
            </w:r>
            <w:r>
              <w:rPr>
                <w:rFonts w:ascii="Tahoma" w:eastAsia="Tahoma" w:hAnsi="Tahoma" w:cs="Tahoma"/>
                <w:sz w:val="22"/>
                <w:szCs w:val="22"/>
              </w:rPr>
              <w:t>n</w:t>
            </w:r>
            <w:r>
              <w:rPr>
                <w:rFonts w:ascii="Tahoma" w:eastAsia="Tahoma" w:hAnsi="Tahoma" w:cs="Tahoma"/>
                <w:spacing w:val="3"/>
                <w:sz w:val="22"/>
                <w:szCs w:val="22"/>
              </w:rPr>
              <w:t xml:space="preserve"> </w:t>
            </w:r>
            <w:r>
              <w:rPr>
                <w:rFonts w:ascii="Tahoma" w:eastAsia="Tahoma" w:hAnsi="Tahoma" w:cs="Tahoma"/>
                <w:spacing w:val="1"/>
                <w:sz w:val="22"/>
                <w:szCs w:val="22"/>
              </w:rPr>
              <w:t>t</w:t>
            </w:r>
            <w:r>
              <w:rPr>
                <w:rFonts w:ascii="Tahoma" w:eastAsia="Tahoma" w:hAnsi="Tahoma" w:cs="Tahoma"/>
                <w:spacing w:val="4"/>
                <w:sz w:val="22"/>
                <w:szCs w:val="22"/>
              </w:rPr>
              <w:t>h</w:t>
            </w:r>
            <w:r>
              <w:rPr>
                <w:rFonts w:ascii="Tahoma" w:eastAsia="Tahoma" w:hAnsi="Tahoma" w:cs="Tahoma"/>
                <w:spacing w:val="1"/>
                <w:sz w:val="22"/>
                <w:szCs w:val="22"/>
              </w:rPr>
              <w:t>i</w:t>
            </w:r>
            <w:r>
              <w:rPr>
                <w:rFonts w:ascii="Tahoma" w:eastAsia="Tahoma" w:hAnsi="Tahoma" w:cs="Tahoma"/>
                <w:sz w:val="22"/>
                <w:szCs w:val="22"/>
              </w:rPr>
              <w:t>s</w:t>
            </w:r>
            <w:r>
              <w:rPr>
                <w:rFonts w:ascii="Tahoma" w:eastAsia="Tahoma" w:hAnsi="Tahoma" w:cs="Tahoma"/>
                <w:spacing w:val="6"/>
                <w:sz w:val="22"/>
                <w:szCs w:val="22"/>
              </w:rPr>
              <w:t xml:space="preserve"> </w:t>
            </w:r>
            <w:r>
              <w:rPr>
                <w:rFonts w:ascii="Tahoma" w:eastAsia="Tahoma" w:hAnsi="Tahoma" w:cs="Tahoma"/>
                <w:sz w:val="22"/>
                <w:szCs w:val="22"/>
              </w:rPr>
              <w:t>f</w:t>
            </w:r>
            <w:r>
              <w:rPr>
                <w:rFonts w:ascii="Tahoma" w:eastAsia="Tahoma" w:hAnsi="Tahoma" w:cs="Tahoma"/>
                <w:spacing w:val="3"/>
                <w:sz w:val="22"/>
                <w:szCs w:val="22"/>
              </w:rPr>
              <w:t>o</w:t>
            </w:r>
            <w:r>
              <w:rPr>
                <w:rFonts w:ascii="Tahoma" w:eastAsia="Tahoma" w:hAnsi="Tahoma" w:cs="Tahoma"/>
                <w:sz w:val="22"/>
                <w:szCs w:val="22"/>
              </w:rPr>
              <w:t>rm</w:t>
            </w:r>
            <w:r>
              <w:rPr>
                <w:rFonts w:ascii="Tahoma" w:eastAsia="Tahoma" w:hAnsi="Tahoma" w:cs="Tahoma"/>
                <w:spacing w:val="11"/>
                <w:sz w:val="22"/>
                <w:szCs w:val="22"/>
              </w:rPr>
              <w:t xml:space="preserve"> </w:t>
            </w:r>
            <w:r>
              <w:rPr>
                <w:rFonts w:ascii="Tahoma" w:eastAsia="Tahoma" w:hAnsi="Tahoma" w:cs="Tahoma"/>
                <w:spacing w:val="1"/>
                <w:sz w:val="22"/>
                <w:szCs w:val="22"/>
              </w:rPr>
              <w:t>i</w:t>
            </w:r>
            <w:r>
              <w:rPr>
                <w:rFonts w:ascii="Tahoma" w:eastAsia="Tahoma" w:hAnsi="Tahoma" w:cs="Tahoma"/>
                <w:sz w:val="22"/>
                <w:szCs w:val="22"/>
              </w:rPr>
              <w:t>s</w:t>
            </w:r>
            <w:r>
              <w:rPr>
                <w:rFonts w:ascii="Tahoma" w:eastAsia="Tahoma" w:hAnsi="Tahoma" w:cs="Tahoma"/>
                <w:spacing w:val="7"/>
                <w:sz w:val="22"/>
                <w:szCs w:val="22"/>
              </w:rPr>
              <w:t xml:space="preserve"> </w:t>
            </w:r>
            <w:r>
              <w:rPr>
                <w:rFonts w:ascii="Tahoma" w:eastAsia="Tahoma" w:hAnsi="Tahoma" w:cs="Tahoma"/>
                <w:spacing w:val="-8"/>
                <w:sz w:val="22"/>
                <w:szCs w:val="22"/>
              </w:rPr>
              <w:t>c</w:t>
            </w:r>
            <w:r>
              <w:rPr>
                <w:rFonts w:ascii="Tahoma" w:eastAsia="Tahoma" w:hAnsi="Tahoma" w:cs="Tahoma"/>
                <w:spacing w:val="7"/>
                <w:sz w:val="22"/>
                <w:szCs w:val="22"/>
              </w:rPr>
              <w:t>o</w:t>
            </w:r>
            <w:r>
              <w:rPr>
                <w:rFonts w:ascii="Tahoma" w:eastAsia="Tahoma" w:hAnsi="Tahoma" w:cs="Tahoma"/>
                <w:spacing w:val="-7"/>
                <w:sz w:val="22"/>
                <w:szCs w:val="22"/>
              </w:rPr>
              <w:t>m</w:t>
            </w:r>
            <w:r>
              <w:rPr>
                <w:rFonts w:ascii="Tahoma" w:eastAsia="Tahoma" w:hAnsi="Tahoma" w:cs="Tahoma"/>
                <w:sz w:val="22"/>
                <w:szCs w:val="22"/>
              </w:rPr>
              <w:t>p</w:t>
            </w:r>
            <w:r>
              <w:rPr>
                <w:rFonts w:ascii="Tahoma" w:eastAsia="Tahoma" w:hAnsi="Tahoma" w:cs="Tahoma"/>
                <w:spacing w:val="2"/>
                <w:sz w:val="22"/>
                <w:szCs w:val="22"/>
              </w:rPr>
              <w:t>l</w:t>
            </w:r>
            <w:r>
              <w:rPr>
                <w:rFonts w:ascii="Tahoma" w:eastAsia="Tahoma" w:hAnsi="Tahoma" w:cs="Tahoma"/>
                <w:spacing w:val="1"/>
                <w:sz w:val="22"/>
                <w:szCs w:val="22"/>
              </w:rPr>
              <w:t>e</w:t>
            </w:r>
            <w:r>
              <w:rPr>
                <w:rFonts w:ascii="Tahoma" w:eastAsia="Tahoma" w:hAnsi="Tahoma" w:cs="Tahoma"/>
                <w:spacing w:val="-3"/>
                <w:sz w:val="22"/>
                <w:szCs w:val="22"/>
              </w:rPr>
              <w:t>t</w:t>
            </w:r>
            <w:r>
              <w:rPr>
                <w:rFonts w:ascii="Tahoma" w:eastAsia="Tahoma" w:hAnsi="Tahoma" w:cs="Tahoma"/>
                <w:sz w:val="22"/>
                <w:szCs w:val="22"/>
              </w:rPr>
              <w:t>e</w:t>
            </w:r>
            <w:r>
              <w:rPr>
                <w:rFonts w:ascii="Tahoma" w:eastAsia="Tahoma" w:hAnsi="Tahoma" w:cs="Tahoma"/>
                <w:spacing w:val="23"/>
                <w:sz w:val="22"/>
                <w:szCs w:val="22"/>
              </w:rPr>
              <w:t xml:space="preserve"> </w:t>
            </w:r>
            <w:r>
              <w:rPr>
                <w:rFonts w:ascii="Tahoma" w:eastAsia="Tahoma" w:hAnsi="Tahoma" w:cs="Tahoma"/>
                <w:spacing w:val="2"/>
                <w:sz w:val="22"/>
                <w:szCs w:val="22"/>
              </w:rPr>
              <w:t>a</w:t>
            </w:r>
            <w:r>
              <w:rPr>
                <w:rFonts w:ascii="Tahoma" w:eastAsia="Tahoma" w:hAnsi="Tahoma" w:cs="Tahoma"/>
                <w:sz w:val="22"/>
                <w:szCs w:val="22"/>
              </w:rPr>
              <w:t>nd</w:t>
            </w:r>
            <w:r>
              <w:rPr>
                <w:rFonts w:ascii="Tahoma" w:eastAsia="Tahoma" w:hAnsi="Tahoma" w:cs="Tahoma"/>
                <w:spacing w:val="5"/>
                <w:sz w:val="22"/>
                <w:szCs w:val="22"/>
              </w:rPr>
              <w:t xml:space="preserve"> </w:t>
            </w:r>
            <w:r>
              <w:rPr>
                <w:rFonts w:ascii="Tahoma" w:eastAsia="Tahoma" w:hAnsi="Tahoma" w:cs="Tahoma"/>
                <w:spacing w:val="2"/>
                <w:sz w:val="22"/>
                <w:szCs w:val="22"/>
              </w:rPr>
              <w:t>ac</w:t>
            </w:r>
            <w:r>
              <w:rPr>
                <w:rFonts w:ascii="Tahoma" w:eastAsia="Tahoma" w:hAnsi="Tahoma" w:cs="Tahoma"/>
                <w:spacing w:val="-3"/>
                <w:sz w:val="22"/>
                <w:szCs w:val="22"/>
              </w:rPr>
              <w:t>c</w:t>
            </w:r>
            <w:r>
              <w:rPr>
                <w:rFonts w:ascii="Tahoma" w:eastAsia="Tahoma" w:hAnsi="Tahoma" w:cs="Tahoma"/>
                <w:spacing w:val="4"/>
                <w:sz w:val="22"/>
                <w:szCs w:val="22"/>
              </w:rPr>
              <w:t>u</w:t>
            </w:r>
            <w:r>
              <w:rPr>
                <w:rFonts w:ascii="Tahoma" w:eastAsia="Tahoma" w:hAnsi="Tahoma" w:cs="Tahoma"/>
                <w:sz w:val="22"/>
                <w:szCs w:val="22"/>
              </w:rPr>
              <w:t>r</w:t>
            </w:r>
            <w:r>
              <w:rPr>
                <w:rFonts w:ascii="Tahoma" w:eastAsia="Tahoma" w:hAnsi="Tahoma" w:cs="Tahoma"/>
                <w:spacing w:val="-3"/>
                <w:sz w:val="22"/>
                <w:szCs w:val="22"/>
              </w:rPr>
              <w:t>a</w:t>
            </w:r>
            <w:r>
              <w:rPr>
                <w:rFonts w:ascii="Tahoma" w:eastAsia="Tahoma" w:hAnsi="Tahoma" w:cs="Tahoma"/>
                <w:spacing w:val="1"/>
                <w:sz w:val="22"/>
                <w:szCs w:val="22"/>
              </w:rPr>
              <w:t>t</w:t>
            </w:r>
            <w:r>
              <w:rPr>
                <w:rFonts w:ascii="Tahoma" w:eastAsia="Tahoma" w:hAnsi="Tahoma" w:cs="Tahoma"/>
                <w:sz w:val="22"/>
                <w:szCs w:val="22"/>
              </w:rPr>
              <w:t>e</w:t>
            </w:r>
            <w:r>
              <w:rPr>
                <w:rFonts w:ascii="Tahoma" w:eastAsia="Tahoma" w:hAnsi="Tahoma" w:cs="Tahoma"/>
                <w:spacing w:val="21"/>
                <w:sz w:val="22"/>
                <w:szCs w:val="22"/>
              </w:rPr>
              <w:t xml:space="preserve"> </w:t>
            </w:r>
            <w:r>
              <w:rPr>
                <w:rFonts w:ascii="Tahoma" w:eastAsia="Tahoma" w:hAnsi="Tahoma" w:cs="Tahoma"/>
                <w:spacing w:val="2"/>
                <w:sz w:val="22"/>
                <w:szCs w:val="22"/>
              </w:rPr>
              <w:t>a</w:t>
            </w:r>
            <w:r>
              <w:rPr>
                <w:rFonts w:ascii="Tahoma" w:eastAsia="Tahoma" w:hAnsi="Tahoma" w:cs="Tahoma"/>
                <w:spacing w:val="-6"/>
                <w:sz w:val="22"/>
                <w:szCs w:val="22"/>
              </w:rPr>
              <w:t>n</w:t>
            </w:r>
            <w:r>
              <w:rPr>
                <w:rFonts w:ascii="Tahoma" w:eastAsia="Tahoma" w:hAnsi="Tahoma" w:cs="Tahoma"/>
                <w:sz w:val="22"/>
                <w:szCs w:val="22"/>
              </w:rPr>
              <w:t>d</w:t>
            </w:r>
            <w:r>
              <w:rPr>
                <w:rFonts w:ascii="Tahoma" w:eastAsia="Tahoma" w:hAnsi="Tahoma" w:cs="Tahoma"/>
                <w:spacing w:val="11"/>
                <w:sz w:val="22"/>
                <w:szCs w:val="22"/>
              </w:rPr>
              <w:t xml:space="preserve"> </w:t>
            </w:r>
            <w:r>
              <w:rPr>
                <w:rFonts w:ascii="Tahoma" w:eastAsia="Tahoma" w:hAnsi="Tahoma" w:cs="Tahoma"/>
                <w:spacing w:val="1"/>
                <w:w w:val="102"/>
                <w:sz w:val="22"/>
                <w:szCs w:val="22"/>
              </w:rPr>
              <w:t>t</w:t>
            </w:r>
            <w:r>
              <w:rPr>
                <w:rFonts w:ascii="Tahoma" w:eastAsia="Tahoma" w:hAnsi="Tahoma" w:cs="Tahoma"/>
                <w:w w:val="102"/>
                <w:sz w:val="22"/>
                <w:szCs w:val="22"/>
              </w:rPr>
              <w:t>h</w:t>
            </w:r>
            <w:r>
              <w:rPr>
                <w:rFonts w:ascii="Tahoma" w:eastAsia="Tahoma" w:hAnsi="Tahoma" w:cs="Tahoma"/>
                <w:spacing w:val="-4"/>
                <w:w w:val="102"/>
                <w:sz w:val="22"/>
                <w:szCs w:val="22"/>
              </w:rPr>
              <w:t>a</w:t>
            </w:r>
            <w:r>
              <w:rPr>
                <w:rFonts w:ascii="Tahoma" w:eastAsia="Tahoma" w:hAnsi="Tahoma" w:cs="Tahoma"/>
                <w:w w:val="102"/>
                <w:sz w:val="22"/>
                <w:szCs w:val="22"/>
              </w:rPr>
              <w:t>t I</w:t>
            </w:r>
            <w:r>
              <w:rPr>
                <w:rFonts w:ascii="Tahoma" w:eastAsia="Tahoma" w:hAnsi="Tahoma" w:cs="Tahoma"/>
                <w:spacing w:val="6"/>
                <w:sz w:val="22"/>
                <w:szCs w:val="22"/>
              </w:rPr>
              <w:t xml:space="preserve"> </w:t>
            </w:r>
            <w:r>
              <w:rPr>
                <w:rFonts w:ascii="Tahoma" w:eastAsia="Tahoma" w:hAnsi="Tahoma" w:cs="Tahoma"/>
                <w:spacing w:val="2"/>
                <w:sz w:val="22"/>
                <w:szCs w:val="22"/>
              </w:rPr>
              <w:t>a</w:t>
            </w:r>
            <w:r>
              <w:rPr>
                <w:rFonts w:ascii="Tahoma" w:eastAsia="Tahoma" w:hAnsi="Tahoma" w:cs="Tahoma"/>
                <w:sz w:val="22"/>
                <w:szCs w:val="22"/>
              </w:rPr>
              <w:t>m</w:t>
            </w:r>
            <w:r>
              <w:rPr>
                <w:rFonts w:ascii="Tahoma" w:eastAsia="Tahoma" w:hAnsi="Tahoma" w:cs="Tahoma"/>
                <w:spacing w:val="7"/>
                <w:sz w:val="22"/>
                <w:szCs w:val="22"/>
              </w:rPr>
              <w:t xml:space="preserve"> </w:t>
            </w:r>
            <w:r>
              <w:rPr>
                <w:rFonts w:ascii="Tahoma" w:eastAsia="Tahoma" w:hAnsi="Tahoma" w:cs="Tahoma"/>
                <w:spacing w:val="-6"/>
                <w:sz w:val="22"/>
                <w:szCs w:val="22"/>
              </w:rPr>
              <w:t>n</w:t>
            </w:r>
            <w:r>
              <w:rPr>
                <w:rFonts w:ascii="Tahoma" w:eastAsia="Tahoma" w:hAnsi="Tahoma" w:cs="Tahoma"/>
                <w:spacing w:val="3"/>
                <w:sz w:val="22"/>
                <w:szCs w:val="22"/>
              </w:rPr>
              <w:t>o</w:t>
            </w:r>
            <w:r>
              <w:rPr>
                <w:rFonts w:ascii="Tahoma" w:eastAsia="Tahoma" w:hAnsi="Tahoma" w:cs="Tahoma"/>
                <w:sz w:val="22"/>
                <w:szCs w:val="22"/>
              </w:rPr>
              <w:t>t</w:t>
            </w:r>
            <w:r>
              <w:rPr>
                <w:rFonts w:ascii="Tahoma" w:eastAsia="Tahoma" w:hAnsi="Tahoma" w:cs="Tahoma"/>
                <w:spacing w:val="6"/>
                <w:sz w:val="22"/>
                <w:szCs w:val="22"/>
              </w:rPr>
              <w:t xml:space="preserve"> </w:t>
            </w:r>
            <w:r>
              <w:rPr>
                <w:rFonts w:ascii="Tahoma" w:eastAsia="Tahoma" w:hAnsi="Tahoma" w:cs="Tahoma"/>
                <w:sz w:val="22"/>
                <w:szCs w:val="22"/>
              </w:rPr>
              <w:t>b</w:t>
            </w:r>
            <w:r>
              <w:rPr>
                <w:rFonts w:ascii="Tahoma" w:eastAsia="Tahoma" w:hAnsi="Tahoma" w:cs="Tahoma"/>
                <w:spacing w:val="2"/>
                <w:sz w:val="22"/>
                <w:szCs w:val="22"/>
              </w:rPr>
              <w:t>a</w:t>
            </w:r>
            <w:r>
              <w:rPr>
                <w:rFonts w:ascii="Tahoma" w:eastAsia="Tahoma" w:hAnsi="Tahoma" w:cs="Tahoma"/>
                <w:spacing w:val="4"/>
                <w:sz w:val="22"/>
                <w:szCs w:val="22"/>
              </w:rPr>
              <w:t>n</w:t>
            </w:r>
            <w:r>
              <w:rPr>
                <w:rFonts w:ascii="Tahoma" w:eastAsia="Tahoma" w:hAnsi="Tahoma" w:cs="Tahoma"/>
                <w:spacing w:val="-6"/>
                <w:sz w:val="22"/>
                <w:szCs w:val="22"/>
              </w:rPr>
              <w:t>n</w:t>
            </w:r>
            <w:r>
              <w:rPr>
                <w:rFonts w:ascii="Tahoma" w:eastAsia="Tahoma" w:hAnsi="Tahoma" w:cs="Tahoma"/>
                <w:spacing w:val="1"/>
                <w:sz w:val="22"/>
                <w:szCs w:val="22"/>
              </w:rPr>
              <w:t>e</w:t>
            </w:r>
            <w:r>
              <w:rPr>
                <w:rFonts w:ascii="Tahoma" w:eastAsia="Tahoma" w:hAnsi="Tahoma" w:cs="Tahoma"/>
                <w:sz w:val="22"/>
                <w:szCs w:val="22"/>
              </w:rPr>
              <w:t>d</w:t>
            </w:r>
            <w:r>
              <w:rPr>
                <w:rFonts w:ascii="Tahoma" w:eastAsia="Tahoma" w:hAnsi="Tahoma" w:cs="Tahoma"/>
                <w:spacing w:val="22"/>
                <w:sz w:val="22"/>
                <w:szCs w:val="22"/>
              </w:rPr>
              <w:t xml:space="preserve"> </w:t>
            </w:r>
            <w:r>
              <w:rPr>
                <w:rFonts w:ascii="Tahoma" w:eastAsia="Tahoma" w:hAnsi="Tahoma" w:cs="Tahoma"/>
                <w:sz w:val="22"/>
                <w:szCs w:val="22"/>
              </w:rPr>
              <w:t>f</w:t>
            </w:r>
            <w:r>
              <w:rPr>
                <w:rFonts w:ascii="Tahoma" w:eastAsia="Tahoma" w:hAnsi="Tahoma" w:cs="Tahoma"/>
                <w:spacing w:val="-4"/>
                <w:sz w:val="22"/>
                <w:szCs w:val="22"/>
              </w:rPr>
              <w:t>r</w:t>
            </w:r>
            <w:r>
              <w:rPr>
                <w:rFonts w:ascii="Tahoma" w:eastAsia="Tahoma" w:hAnsi="Tahoma" w:cs="Tahoma"/>
                <w:spacing w:val="3"/>
                <w:sz w:val="22"/>
                <w:szCs w:val="22"/>
              </w:rPr>
              <w:t>o</w:t>
            </w:r>
            <w:r>
              <w:rPr>
                <w:rFonts w:ascii="Tahoma" w:eastAsia="Tahoma" w:hAnsi="Tahoma" w:cs="Tahoma"/>
                <w:sz w:val="22"/>
                <w:szCs w:val="22"/>
              </w:rPr>
              <w:t>m</w:t>
            </w:r>
            <w:r>
              <w:rPr>
                <w:rFonts w:ascii="Tahoma" w:eastAsia="Tahoma" w:hAnsi="Tahoma" w:cs="Tahoma"/>
                <w:spacing w:val="10"/>
                <w:sz w:val="22"/>
                <w:szCs w:val="22"/>
              </w:rPr>
              <w:t xml:space="preserve"> </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3"/>
                <w:sz w:val="22"/>
                <w:szCs w:val="22"/>
              </w:rPr>
              <w:t xml:space="preserve"> </w:t>
            </w:r>
            <w:r>
              <w:rPr>
                <w:rFonts w:ascii="Tahoma" w:eastAsia="Tahoma" w:hAnsi="Tahoma" w:cs="Tahoma"/>
                <w:spacing w:val="-4"/>
                <w:sz w:val="22"/>
                <w:szCs w:val="22"/>
              </w:rPr>
              <w:t>d</w:t>
            </w:r>
            <w:r>
              <w:rPr>
                <w:rFonts w:ascii="Tahoma" w:eastAsia="Tahoma" w:hAnsi="Tahoma" w:cs="Tahoma"/>
                <w:spacing w:val="6"/>
                <w:sz w:val="22"/>
                <w:szCs w:val="22"/>
              </w:rPr>
              <w:t>i</w:t>
            </w:r>
            <w:r>
              <w:rPr>
                <w:rFonts w:ascii="Tahoma" w:eastAsia="Tahoma" w:hAnsi="Tahoma" w:cs="Tahoma"/>
                <w:spacing w:val="-4"/>
                <w:sz w:val="22"/>
                <w:szCs w:val="22"/>
              </w:rPr>
              <w:t>s</w:t>
            </w:r>
            <w:r>
              <w:rPr>
                <w:rFonts w:ascii="Tahoma" w:eastAsia="Tahoma" w:hAnsi="Tahoma" w:cs="Tahoma"/>
                <w:spacing w:val="5"/>
                <w:sz w:val="22"/>
                <w:szCs w:val="22"/>
              </w:rPr>
              <w:t>q</w:t>
            </w:r>
            <w:r>
              <w:rPr>
                <w:rFonts w:ascii="Tahoma" w:eastAsia="Tahoma" w:hAnsi="Tahoma" w:cs="Tahoma"/>
                <w:spacing w:val="-6"/>
                <w:sz w:val="22"/>
                <w:szCs w:val="22"/>
              </w:rPr>
              <w:t>u</w:t>
            </w:r>
            <w:r>
              <w:rPr>
                <w:rFonts w:ascii="Tahoma" w:eastAsia="Tahoma" w:hAnsi="Tahoma" w:cs="Tahoma"/>
                <w:spacing w:val="2"/>
                <w:sz w:val="22"/>
                <w:szCs w:val="22"/>
              </w:rPr>
              <w:t>a</w:t>
            </w:r>
            <w:r>
              <w:rPr>
                <w:rFonts w:ascii="Tahoma" w:eastAsia="Tahoma" w:hAnsi="Tahoma" w:cs="Tahoma"/>
                <w:spacing w:val="1"/>
                <w:sz w:val="22"/>
                <w:szCs w:val="22"/>
              </w:rPr>
              <w:t>li</w:t>
            </w:r>
            <w:r>
              <w:rPr>
                <w:rFonts w:ascii="Tahoma" w:eastAsia="Tahoma" w:hAnsi="Tahoma" w:cs="Tahoma"/>
                <w:spacing w:val="-4"/>
                <w:sz w:val="22"/>
                <w:szCs w:val="22"/>
              </w:rPr>
              <w:t>f</w:t>
            </w:r>
            <w:r>
              <w:rPr>
                <w:rFonts w:ascii="Tahoma" w:eastAsia="Tahoma" w:hAnsi="Tahoma" w:cs="Tahoma"/>
                <w:spacing w:val="1"/>
                <w:sz w:val="22"/>
                <w:szCs w:val="22"/>
              </w:rPr>
              <w:t>ie</w:t>
            </w:r>
            <w:r>
              <w:rPr>
                <w:rFonts w:ascii="Tahoma" w:eastAsia="Tahoma" w:hAnsi="Tahoma" w:cs="Tahoma"/>
                <w:sz w:val="22"/>
                <w:szCs w:val="22"/>
              </w:rPr>
              <w:t>d</w:t>
            </w:r>
            <w:r>
              <w:rPr>
                <w:rFonts w:ascii="Tahoma" w:eastAsia="Tahoma" w:hAnsi="Tahoma" w:cs="Tahoma"/>
                <w:spacing w:val="26"/>
                <w:sz w:val="22"/>
                <w:szCs w:val="22"/>
              </w:rPr>
              <w:t xml:space="preserve"> </w:t>
            </w:r>
            <w:r>
              <w:rPr>
                <w:rFonts w:ascii="Tahoma" w:eastAsia="Tahoma" w:hAnsi="Tahoma" w:cs="Tahoma"/>
                <w:sz w:val="22"/>
                <w:szCs w:val="22"/>
              </w:rPr>
              <w:t>f</w:t>
            </w:r>
            <w:r>
              <w:rPr>
                <w:rFonts w:ascii="Tahoma" w:eastAsia="Tahoma" w:hAnsi="Tahoma" w:cs="Tahoma"/>
                <w:spacing w:val="-4"/>
                <w:sz w:val="22"/>
                <w:szCs w:val="22"/>
              </w:rPr>
              <w:t>r</w:t>
            </w:r>
            <w:r>
              <w:rPr>
                <w:rFonts w:ascii="Tahoma" w:eastAsia="Tahoma" w:hAnsi="Tahoma" w:cs="Tahoma"/>
                <w:spacing w:val="7"/>
                <w:sz w:val="22"/>
                <w:szCs w:val="22"/>
              </w:rPr>
              <w:t>o</w:t>
            </w:r>
            <w:r>
              <w:rPr>
                <w:rFonts w:ascii="Tahoma" w:eastAsia="Tahoma" w:hAnsi="Tahoma" w:cs="Tahoma"/>
                <w:sz w:val="22"/>
                <w:szCs w:val="22"/>
              </w:rPr>
              <w:t>m</w:t>
            </w:r>
            <w:r>
              <w:rPr>
                <w:rFonts w:ascii="Tahoma" w:eastAsia="Tahoma" w:hAnsi="Tahoma" w:cs="Tahoma"/>
                <w:spacing w:val="6"/>
                <w:sz w:val="22"/>
                <w:szCs w:val="22"/>
              </w:rPr>
              <w:t xml:space="preserve"> </w:t>
            </w:r>
            <w:r w:rsidR="00EB2F12">
              <w:rPr>
                <w:rFonts w:ascii="Tahoma" w:eastAsia="Tahoma" w:hAnsi="Tahoma" w:cs="Tahoma"/>
                <w:sz w:val="22"/>
                <w:szCs w:val="22"/>
              </w:rPr>
              <w:t>w</w:t>
            </w:r>
            <w:r w:rsidR="00EB2F12">
              <w:rPr>
                <w:rFonts w:ascii="Tahoma" w:eastAsia="Tahoma" w:hAnsi="Tahoma" w:cs="Tahoma"/>
                <w:spacing w:val="-1"/>
                <w:sz w:val="22"/>
                <w:szCs w:val="22"/>
              </w:rPr>
              <w:t>o</w:t>
            </w:r>
            <w:r w:rsidR="00EB2F12">
              <w:rPr>
                <w:rFonts w:ascii="Tahoma" w:eastAsia="Tahoma" w:hAnsi="Tahoma" w:cs="Tahoma"/>
                <w:sz w:val="22"/>
                <w:szCs w:val="22"/>
              </w:rPr>
              <w:t>r</w:t>
            </w:r>
            <w:r w:rsidR="00EB2F12">
              <w:rPr>
                <w:rFonts w:ascii="Tahoma" w:eastAsia="Tahoma" w:hAnsi="Tahoma" w:cs="Tahoma"/>
                <w:spacing w:val="-1"/>
                <w:sz w:val="22"/>
                <w:szCs w:val="22"/>
              </w:rPr>
              <w:t>k</w:t>
            </w:r>
            <w:r w:rsidR="00EB2F12">
              <w:rPr>
                <w:rFonts w:ascii="Tahoma" w:eastAsia="Tahoma" w:hAnsi="Tahoma" w:cs="Tahoma"/>
                <w:spacing w:val="1"/>
                <w:sz w:val="22"/>
                <w:szCs w:val="22"/>
              </w:rPr>
              <w:t>i</w:t>
            </w:r>
            <w:r w:rsidR="00EB2F12">
              <w:rPr>
                <w:rFonts w:ascii="Tahoma" w:eastAsia="Tahoma" w:hAnsi="Tahoma" w:cs="Tahoma"/>
                <w:sz w:val="22"/>
                <w:szCs w:val="22"/>
              </w:rPr>
              <w:t>ng</w:t>
            </w:r>
            <w:r w:rsidR="00EB2F12">
              <w:rPr>
                <w:rFonts w:ascii="Tahoma" w:eastAsia="Tahoma" w:hAnsi="Tahoma" w:cs="Tahoma"/>
                <w:spacing w:val="23"/>
                <w:sz w:val="22"/>
                <w:szCs w:val="22"/>
              </w:rPr>
              <w:t xml:space="preserve"> </w:t>
            </w:r>
            <w:r w:rsidR="00EB2F12">
              <w:rPr>
                <w:rFonts w:ascii="Tahoma" w:eastAsia="Tahoma" w:hAnsi="Tahoma" w:cs="Tahoma"/>
                <w:spacing w:val="-4"/>
                <w:sz w:val="22"/>
                <w:szCs w:val="22"/>
              </w:rPr>
              <w:t>neither with</w:t>
            </w:r>
            <w:r>
              <w:rPr>
                <w:rFonts w:ascii="Tahoma" w:eastAsia="Tahoma" w:hAnsi="Tahoma" w:cs="Tahoma"/>
                <w:spacing w:val="6"/>
                <w:sz w:val="22"/>
                <w:szCs w:val="22"/>
              </w:rPr>
              <w:t xml:space="preserve"> </w:t>
            </w:r>
            <w:r>
              <w:rPr>
                <w:rFonts w:ascii="Tahoma" w:eastAsia="Tahoma" w:hAnsi="Tahoma" w:cs="Tahoma"/>
                <w:spacing w:val="2"/>
                <w:sz w:val="22"/>
                <w:szCs w:val="22"/>
              </w:rPr>
              <w:t>c</w:t>
            </w:r>
            <w:r>
              <w:rPr>
                <w:rFonts w:ascii="Tahoma" w:eastAsia="Tahoma" w:hAnsi="Tahoma" w:cs="Tahoma"/>
                <w:sz w:val="22"/>
                <w:szCs w:val="22"/>
              </w:rPr>
              <w:t>h</w:t>
            </w:r>
            <w:r>
              <w:rPr>
                <w:rFonts w:ascii="Tahoma" w:eastAsia="Tahoma" w:hAnsi="Tahoma" w:cs="Tahoma"/>
                <w:spacing w:val="-4"/>
                <w:sz w:val="22"/>
                <w:szCs w:val="22"/>
              </w:rPr>
              <w:t>i</w:t>
            </w:r>
            <w:r>
              <w:rPr>
                <w:rFonts w:ascii="Tahoma" w:eastAsia="Tahoma" w:hAnsi="Tahoma" w:cs="Tahoma"/>
                <w:spacing w:val="6"/>
                <w:sz w:val="22"/>
                <w:szCs w:val="22"/>
              </w:rPr>
              <w:t>l</w:t>
            </w:r>
            <w:r>
              <w:rPr>
                <w:rFonts w:ascii="Tahoma" w:eastAsia="Tahoma" w:hAnsi="Tahoma" w:cs="Tahoma"/>
                <w:sz w:val="22"/>
                <w:szCs w:val="22"/>
              </w:rPr>
              <w:t>d</w:t>
            </w:r>
            <w:r>
              <w:rPr>
                <w:rFonts w:ascii="Tahoma" w:eastAsia="Tahoma" w:hAnsi="Tahoma" w:cs="Tahoma"/>
                <w:spacing w:val="-4"/>
                <w:sz w:val="22"/>
                <w:szCs w:val="22"/>
              </w:rPr>
              <w:t>r</w:t>
            </w:r>
            <w:r>
              <w:rPr>
                <w:rFonts w:ascii="Tahoma" w:eastAsia="Tahoma" w:hAnsi="Tahoma" w:cs="Tahoma"/>
                <w:spacing w:val="1"/>
                <w:sz w:val="22"/>
                <w:szCs w:val="22"/>
              </w:rPr>
              <w:t>e</w:t>
            </w:r>
            <w:r>
              <w:rPr>
                <w:rFonts w:ascii="Tahoma" w:eastAsia="Tahoma" w:hAnsi="Tahoma" w:cs="Tahoma"/>
                <w:sz w:val="22"/>
                <w:szCs w:val="22"/>
              </w:rPr>
              <w:t>n</w:t>
            </w:r>
            <w:r>
              <w:rPr>
                <w:rFonts w:ascii="Tahoma" w:eastAsia="Tahoma" w:hAnsi="Tahoma" w:cs="Tahoma"/>
                <w:spacing w:val="18"/>
                <w:sz w:val="22"/>
                <w:szCs w:val="22"/>
              </w:rPr>
              <w:t xml:space="preserve"> </w:t>
            </w:r>
            <w:r>
              <w:rPr>
                <w:rFonts w:ascii="Tahoma" w:eastAsia="Tahoma" w:hAnsi="Tahoma" w:cs="Tahoma"/>
                <w:spacing w:val="-6"/>
                <w:sz w:val="22"/>
                <w:szCs w:val="22"/>
              </w:rPr>
              <w:t>n</w:t>
            </w:r>
            <w:r>
              <w:rPr>
                <w:rFonts w:ascii="Tahoma" w:eastAsia="Tahoma" w:hAnsi="Tahoma" w:cs="Tahoma"/>
                <w:spacing w:val="7"/>
                <w:sz w:val="22"/>
                <w:szCs w:val="22"/>
              </w:rPr>
              <w:t>o</w:t>
            </w:r>
            <w:r>
              <w:rPr>
                <w:rFonts w:ascii="Tahoma" w:eastAsia="Tahoma" w:hAnsi="Tahoma" w:cs="Tahoma"/>
                <w:sz w:val="22"/>
                <w:szCs w:val="22"/>
              </w:rPr>
              <w:t>r</w:t>
            </w:r>
            <w:r>
              <w:rPr>
                <w:rFonts w:ascii="Tahoma" w:eastAsia="Tahoma" w:hAnsi="Tahoma" w:cs="Tahoma"/>
                <w:spacing w:val="5"/>
                <w:sz w:val="22"/>
                <w:szCs w:val="22"/>
              </w:rPr>
              <w:t xml:space="preserve"> </w:t>
            </w:r>
            <w:r>
              <w:rPr>
                <w:rFonts w:ascii="Tahoma" w:eastAsia="Tahoma" w:hAnsi="Tahoma" w:cs="Tahoma"/>
                <w:sz w:val="22"/>
                <w:szCs w:val="22"/>
              </w:rPr>
              <w:t>su</w:t>
            </w:r>
            <w:r>
              <w:rPr>
                <w:rFonts w:ascii="Tahoma" w:eastAsia="Tahoma" w:hAnsi="Tahoma" w:cs="Tahoma"/>
                <w:spacing w:val="5"/>
                <w:sz w:val="22"/>
                <w:szCs w:val="22"/>
              </w:rPr>
              <w:t>b</w:t>
            </w:r>
            <w:r>
              <w:rPr>
                <w:rFonts w:ascii="Tahoma" w:eastAsia="Tahoma" w:hAnsi="Tahoma" w:cs="Tahoma"/>
                <w:spacing w:val="-6"/>
                <w:sz w:val="22"/>
                <w:szCs w:val="22"/>
              </w:rPr>
              <w:t>j</w:t>
            </w:r>
            <w:r>
              <w:rPr>
                <w:rFonts w:ascii="Tahoma" w:eastAsia="Tahoma" w:hAnsi="Tahoma" w:cs="Tahoma"/>
                <w:spacing w:val="1"/>
                <w:sz w:val="22"/>
                <w:szCs w:val="22"/>
              </w:rPr>
              <w:t>e</w:t>
            </w:r>
            <w:r>
              <w:rPr>
                <w:rFonts w:ascii="Tahoma" w:eastAsia="Tahoma" w:hAnsi="Tahoma" w:cs="Tahoma"/>
                <w:spacing w:val="2"/>
                <w:sz w:val="22"/>
                <w:szCs w:val="22"/>
              </w:rPr>
              <w:t>c</w:t>
            </w:r>
            <w:r>
              <w:rPr>
                <w:rFonts w:ascii="Tahoma" w:eastAsia="Tahoma" w:hAnsi="Tahoma" w:cs="Tahoma"/>
                <w:sz w:val="22"/>
                <w:szCs w:val="22"/>
              </w:rPr>
              <w:t>t</w:t>
            </w:r>
            <w:r>
              <w:rPr>
                <w:rFonts w:ascii="Tahoma" w:eastAsia="Tahoma" w:hAnsi="Tahoma" w:cs="Tahoma"/>
                <w:spacing w:val="14"/>
                <w:sz w:val="22"/>
                <w:szCs w:val="22"/>
              </w:rPr>
              <w:t xml:space="preserve"> </w:t>
            </w:r>
            <w:r>
              <w:rPr>
                <w:rFonts w:ascii="Tahoma" w:eastAsia="Tahoma" w:hAnsi="Tahoma" w:cs="Tahoma"/>
                <w:spacing w:val="1"/>
                <w:sz w:val="22"/>
                <w:szCs w:val="22"/>
              </w:rPr>
              <w:t>t</w:t>
            </w:r>
            <w:r>
              <w:rPr>
                <w:rFonts w:ascii="Tahoma" w:eastAsia="Tahoma" w:hAnsi="Tahoma" w:cs="Tahoma"/>
                <w:sz w:val="22"/>
                <w:szCs w:val="22"/>
              </w:rPr>
              <w:t>o</w:t>
            </w:r>
            <w:r>
              <w:rPr>
                <w:rFonts w:ascii="Tahoma" w:eastAsia="Tahoma" w:hAnsi="Tahoma" w:cs="Tahoma"/>
                <w:spacing w:val="5"/>
                <w:sz w:val="22"/>
                <w:szCs w:val="22"/>
              </w:rPr>
              <w:t xml:space="preserve"> </w:t>
            </w:r>
            <w:r>
              <w:rPr>
                <w:rFonts w:ascii="Tahoma" w:eastAsia="Tahoma" w:hAnsi="Tahoma" w:cs="Tahoma"/>
                <w:spacing w:val="2"/>
                <w:w w:val="102"/>
                <w:sz w:val="22"/>
                <w:szCs w:val="22"/>
              </w:rPr>
              <w:t>a</w:t>
            </w:r>
            <w:r>
              <w:rPr>
                <w:rFonts w:ascii="Tahoma" w:eastAsia="Tahoma" w:hAnsi="Tahoma" w:cs="Tahoma"/>
                <w:w w:val="102"/>
                <w:sz w:val="22"/>
                <w:szCs w:val="22"/>
              </w:rPr>
              <w:t xml:space="preserve">ny </w:t>
            </w:r>
            <w:r>
              <w:rPr>
                <w:rFonts w:ascii="Tahoma" w:eastAsia="Tahoma" w:hAnsi="Tahoma" w:cs="Tahoma"/>
                <w:sz w:val="22"/>
                <w:szCs w:val="22"/>
              </w:rPr>
              <w:t>s</w:t>
            </w:r>
            <w:r>
              <w:rPr>
                <w:rFonts w:ascii="Tahoma" w:eastAsia="Tahoma" w:hAnsi="Tahoma" w:cs="Tahoma"/>
                <w:spacing w:val="2"/>
                <w:sz w:val="22"/>
                <w:szCs w:val="22"/>
              </w:rPr>
              <w:t>a</w:t>
            </w:r>
            <w:r>
              <w:rPr>
                <w:rFonts w:ascii="Tahoma" w:eastAsia="Tahoma" w:hAnsi="Tahoma" w:cs="Tahoma"/>
                <w:sz w:val="22"/>
                <w:szCs w:val="22"/>
              </w:rPr>
              <w:t>n</w:t>
            </w:r>
            <w:r>
              <w:rPr>
                <w:rFonts w:ascii="Tahoma" w:eastAsia="Tahoma" w:hAnsi="Tahoma" w:cs="Tahoma"/>
                <w:spacing w:val="1"/>
                <w:sz w:val="22"/>
                <w:szCs w:val="22"/>
              </w:rPr>
              <w:t>ct</w:t>
            </w:r>
            <w:r>
              <w:rPr>
                <w:rFonts w:ascii="Tahoma" w:eastAsia="Tahoma" w:hAnsi="Tahoma" w:cs="Tahoma"/>
                <w:spacing w:val="-3"/>
                <w:sz w:val="22"/>
                <w:szCs w:val="22"/>
              </w:rPr>
              <w:t>i</w:t>
            </w:r>
            <w:r>
              <w:rPr>
                <w:rFonts w:ascii="Tahoma" w:eastAsia="Tahoma" w:hAnsi="Tahoma" w:cs="Tahoma"/>
                <w:spacing w:val="3"/>
                <w:sz w:val="22"/>
                <w:szCs w:val="22"/>
              </w:rPr>
              <w:t>o</w:t>
            </w:r>
            <w:r>
              <w:rPr>
                <w:rFonts w:ascii="Tahoma" w:eastAsia="Tahoma" w:hAnsi="Tahoma" w:cs="Tahoma"/>
                <w:spacing w:val="4"/>
                <w:sz w:val="22"/>
                <w:szCs w:val="22"/>
              </w:rPr>
              <w:t>n</w:t>
            </w:r>
            <w:r>
              <w:rPr>
                <w:rFonts w:ascii="Tahoma" w:eastAsia="Tahoma" w:hAnsi="Tahoma" w:cs="Tahoma"/>
                <w:sz w:val="22"/>
                <w:szCs w:val="22"/>
              </w:rPr>
              <w:t>s</w:t>
            </w:r>
            <w:r>
              <w:rPr>
                <w:rFonts w:ascii="Tahoma" w:eastAsia="Tahoma" w:hAnsi="Tahoma" w:cs="Tahoma"/>
                <w:spacing w:val="17"/>
                <w:sz w:val="22"/>
                <w:szCs w:val="22"/>
              </w:rPr>
              <w:t xml:space="preserve"> </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3"/>
                <w:sz w:val="22"/>
                <w:szCs w:val="22"/>
              </w:rPr>
              <w:t xml:space="preserve"> </w:t>
            </w:r>
            <w:r>
              <w:rPr>
                <w:rFonts w:ascii="Tahoma" w:eastAsia="Tahoma" w:hAnsi="Tahoma" w:cs="Tahoma"/>
                <w:spacing w:val="2"/>
                <w:sz w:val="22"/>
                <w:szCs w:val="22"/>
              </w:rPr>
              <w:t>c</w:t>
            </w:r>
            <w:r>
              <w:rPr>
                <w:rFonts w:ascii="Tahoma" w:eastAsia="Tahoma" w:hAnsi="Tahoma" w:cs="Tahoma"/>
                <w:spacing w:val="-2"/>
                <w:sz w:val="22"/>
                <w:szCs w:val="22"/>
              </w:rPr>
              <w:t>o</w:t>
            </w:r>
            <w:r>
              <w:rPr>
                <w:rFonts w:ascii="Tahoma" w:eastAsia="Tahoma" w:hAnsi="Tahoma" w:cs="Tahoma"/>
                <w:sz w:val="22"/>
                <w:szCs w:val="22"/>
              </w:rPr>
              <w:t>n</w:t>
            </w:r>
            <w:r>
              <w:rPr>
                <w:rFonts w:ascii="Tahoma" w:eastAsia="Tahoma" w:hAnsi="Tahoma" w:cs="Tahoma"/>
                <w:spacing w:val="4"/>
                <w:sz w:val="22"/>
                <w:szCs w:val="22"/>
              </w:rPr>
              <w:t>d</w:t>
            </w:r>
            <w:r>
              <w:rPr>
                <w:rFonts w:ascii="Tahoma" w:eastAsia="Tahoma" w:hAnsi="Tahoma" w:cs="Tahoma"/>
                <w:spacing w:val="-3"/>
                <w:sz w:val="22"/>
                <w:szCs w:val="22"/>
              </w:rPr>
              <w:t>i</w:t>
            </w:r>
            <w:r>
              <w:rPr>
                <w:rFonts w:ascii="Tahoma" w:eastAsia="Tahoma" w:hAnsi="Tahoma" w:cs="Tahoma"/>
                <w:spacing w:val="1"/>
                <w:sz w:val="22"/>
                <w:szCs w:val="22"/>
              </w:rPr>
              <w:t>t</w:t>
            </w:r>
            <w:r>
              <w:rPr>
                <w:rFonts w:ascii="Tahoma" w:eastAsia="Tahoma" w:hAnsi="Tahoma" w:cs="Tahoma"/>
                <w:spacing w:val="-3"/>
                <w:sz w:val="22"/>
                <w:szCs w:val="22"/>
              </w:rPr>
              <w:t>i</w:t>
            </w:r>
            <w:r>
              <w:rPr>
                <w:rFonts w:ascii="Tahoma" w:eastAsia="Tahoma" w:hAnsi="Tahoma" w:cs="Tahoma"/>
                <w:spacing w:val="7"/>
                <w:sz w:val="22"/>
                <w:szCs w:val="22"/>
              </w:rPr>
              <w:t>o</w:t>
            </w:r>
            <w:r>
              <w:rPr>
                <w:rFonts w:ascii="Tahoma" w:eastAsia="Tahoma" w:hAnsi="Tahoma" w:cs="Tahoma"/>
                <w:sz w:val="22"/>
                <w:szCs w:val="22"/>
              </w:rPr>
              <w:t>ns</w:t>
            </w:r>
            <w:r>
              <w:rPr>
                <w:rFonts w:ascii="Tahoma" w:eastAsia="Tahoma" w:hAnsi="Tahoma" w:cs="Tahoma"/>
                <w:spacing w:val="18"/>
                <w:sz w:val="22"/>
                <w:szCs w:val="22"/>
              </w:rPr>
              <w:t xml:space="preserve"> </w:t>
            </w:r>
            <w:r>
              <w:rPr>
                <w:rFonts w:ascii="Tahoma" w:eastAsia="Tahoma" w:hAnsi="Tahoma" w:cs="Tahoma"/>
                <w:spacing w:val="3"/>
                <w:sz w:val="22"/>
                <w:szCs w:val="22"/>
              </w:rPr>
              <w:t>o</w:t>
            </w:r>
            <w:r>
              <w:rPr>
                <w:rFonts w:ascii="Tahoma" w:eastAsia="Tahoma" w:hAnsi="Tahoma" w:cs="Tahoma"/>
                <w:sz w:val="22"/>
                <w:szCs w:val="22"/>
              </w:rPr>
              <w:t>n</w:t>
            </w:r>
            <w:r>
              <w:rPr>
                <w:rFonts w:ascii="Tahoma" w:eastAsia="Tahoma" w:hAnsi="Tahoma" w:cs="Tahoma"/>
                <w:spacing w:val="3"/>
                <w:sz w:val="22"/>
                <w:szCs w:val="22"/>
              </w:rPr>
              <w:t xml:space="preserve"> </w:t>
            </w:r>
            <w:r>
              <w:rPr>
                <w:rFonts w:ascii="Tahoma" w:eastAsia="Tahoma" w:hAnsi="Tahoma" w:cs="Tahoma"/>
                <w:spacing w:val="-2"/>
                <w:sz w:val="22"/>
                <w:szCs w:val="22"/>
              </w:rPr>
              <w:t>m</w:t>
            </w:r>
            <w:r>
              <w:rPr>
                <w:rFonts w:ascii="Tahoma" w:eastAsia="Tahoma" w:hAnsi="Tahoma" w:cs="Tahoma"/>
                <w:sz w:val="22"/>
                <w:szCs w:val="22"/>
              </w:rPr>
              <w:t>y</w:t>
            </w:r>
            <w:r>
              <w:rPr>
                <w:rFonts w:ascii="Tahoma" w:eastAsia="Tahoma" w:hAnsi="Tahoma" w:cs="Tahoma"/>
                <w:spacing w:val="8"/>
                <w:sz w:val="22"/>
                <w:szCs w:val="22"/>
              </w:rPr>
              <w:t xml:space="preserve"> </w:t>
            </w:r>
            <w:r>
              <w:rPr>
                <w:rFonts w:ascii="Tahoma" w:eastAsia="Tahoma" w:hAnsi="Tahoma" w:cs="Tahoma"/>
                <w:spacing w:val="1"/>
                <w:sz w:val="22"/>
                <w:szCs w:val="22"/>
              </w:rPr>
              <w:t>e</w:t>
            </w:r>
            <w:r>
              <w:rPr>
                <w:rFonts w:ascii="Tahoma" w:eastAsia="Tahoma" w:hAnsi="Tahoma" w:cs="Tahoma"/>
                <w:spacing w:val="-7"/>
                <w:sz w:val="22"/>
                <w:szCs w:val="22"/>
              </w:rPr>
              <w:t>m</w:t>
            </w:r>
            <w:r>
              <w:rPr>
                <w:rFonts w:ascii="Tahoma" w:eastAsia="Tahoma" w:hAnsi="Tahoma" w:cs="Tahoma"/>
                <w:spacing w:val="5"/>
                <w:sz w:val="22"/>
                <w:szCs w:val="22"/>
              </w:rPr>
              <w:t>p</w:t>
            </w:r>
            <w:r>
              <w:rPr>
                <w:rFonts w:ascii="Tahoma" w:eastAsia="Tahoma" w:hAnsi="Tahoma" w:cs="Tahoma"/>
                <w:spacing w:val="1"/>
                <w:sz w:val="22"/>
                <w:szCs w:val="22"/>
              </w:rPr>
              <w:t>l</w:t>
            </w:r>
            <w:r>
              <w:rPr>
                <w:rFonts w:ascii="Tahoma" w:eastAsia="Tahoma" w:hAnsi="Tahoma" w:cs="Tahoma"/>
                <w:spacing w:val="3"/>
                <w:sz w:val="22"/>
                <w:szCs w:val="22"/>
              </w:rPr>
              <w:t>o</w:t>
            </w:r>
            <w:r>
              <w:rPr>
                <w:rFonts w:ascii="Tahoma" w:eastAsia="Tahoma" w:hAnsi="Tahoma" w:cs="Tahoma"/>
                <w:spacing w:val="-2"/>
                <w:sz w:val="22"/>
                <w:szCs w:val="22"/>
              </w:rPr>
              <w:t>y</w:t>
            </w:r>
            <w:r>
              <w:rPr>
                <w:rFonts w:ascii="Tahoma" w:eastAsia="Tahoma" w:hAnsi="Tahoma" w:cs="Tahoma"/>
                <w:spacing w:val="-7"/>
                <w:sz w:val="22"/>
                <w:szCs w:val="22"/>
              </w:rPr>
              <w:t>m</w:t>
            </w:r>
            <w:r>
              <w:rPr>
                <w:rFonts w:ascii="Tahoma" w:eastAsia="Tahoma" w:hAnsi="Tahoma" w:cs="Tahoma"/>
                <w:spacing w:val="6"/>
                <w:sz w:val="22"/>
                <w:szCs w:val="22"/>
              </w:rPr>
              <w:t>e</w:t>
            </w:r>
            <w:r>
              <w:rPr>
                <w:rFonts w:ascii="Tahoma" w:eastAsia="Tahoma" w:hAnsi="Tahoma" w:cs="Tahoma"/>
                <w:sz w:val="22"/>
                <w:szCs w:val="22"/>
              </w:rPr>
              <w:t>nt</w:t>
            </w:r>
            <w:r>
              <w:rPr>
                <w:rFonts w:ascii="Tahoma" w:eastAsia="Tahoma" w:hAnsi="Tahoma" w:cs="Tahoma"/>
                <w:spacing w:val="28"/>
                <w:sz w:val="22"/>
                <w:szCs w:val="22"/>
              </w:rPr>
              <w:t xml:space="preserve"> </w:t>
            </w:r>
            <w:r>
              <w:rPr>
                <w:rFonts w:ascii="Tahoma" w:eastAsia="Tahoma" w:hAnsi="Tahoma" w:cs="Tahoma"/>
                <w:spacing w:val="1"/>
                <w:sz w:val="22"/>
                <w:szCs w:val="22"/>
              </w:rPr>
              <w:t>i</w:t>
            </w:r>
            <w:r>
              <w:rPr>
                <w:rFonts w:ascii="Tahoma" w:eastAsia="Tahoma" w:hAnsi="Tahoma" w:cs="Tahoma"/>
                <w:spacing w:val="-2"/>
                <w:sz w:val="22"/>
                <w:szCs w:val="22"/>
              </w:rPr>
              <w:t>m</w:t>
            </w:r>
            <w:r>
              <w:rPr>
                <w:rFonts w:ascii="Tahoma" w:eastAsia="Tahoma" w:hAnsi="Tahoma" w:cs="Tahoma"/>
                <w:sz w:val="22"/>
                <w:szCs w:val="22"/>
              </w:rPr>
              <w:t>p</w:t>
            </w:r>
            <w:r>
              <w:rPr>
                <w:rFonts w:ascii="Tahoma" w:eastAsia="Tahoma" w:hAnsi="Tahoma" w:cs="Tahoma"/>
                <w:spacing w:val="8"/>
                <w:sz w:val="22"/>
                <w:szCs w:val="22"/>
              </w:rPr>
              <w:t>o</w:t>
            </w:r>
            <w:r>
              <w:rPr>
                <w:rFonts w:ascii="Tahoma" w:eastAsia="Tahoma" w:hAnsi="Tahoma" w:cs="Tahoma"/>
                <w:spacing w:val="-9"/>
                <w:sz w:val="22"/>
                <w:szCs w:val="22"/>
              </w:rPr>
              <w:t>s</w:t>
            </w:r>
            <w:r>
              <w:rPr>
                <w:rFonts w:ascii="Tahoma" w:eastAsia="Tahoma" w:hAnsi="Tahoma" w:cs="Tahoma"/>
                <w:spacing w:val="6"/>
                <w:sz w:val="22"/>
                <w:szCs w:val="22"/>
              </w:rPr>
              <w:t>e</w:t>
            </w:r>
            <w:r>
              <w:rPr>
                <w:rFonts w:ascii="Tahoma" w:eastAsia="Tahoma" w:hAnsi="Tahoma" w:cs="Tahoma"/>
                <w:sz w:val="22"/>
                <w:szCs w:val="22"/>
              </w:rPr>
              <w:t>d</w:t>
            </w:r>
            <w:r>
              <w:rPr>
                <w:rFonts w:ascii="Tahoma" w:eastAsia="Tahoma" w:hAnsi="Tahoma" w:cs="Tahoma"/>
                <w:spacing w:val="15"/>
                <w:sz w:val="22"/>
                <w:szCs w:val="22"/>
              </w:rPr>
              <w:t xml:space="preserve"> </w:t>
            </w:r>
            <w:r>
              <w:rPr>
                <w:rFonts w:ascii="Tahoma" w:eastAsia="Tahoma" w:hAnsi="Tahoma" w:cs="Tahoma"/>
                <w:spacing w:val="5"/>
                <w:sz w:val="22"/>
                <w:szCs w:val="22"/>
              </w:rPr>
              <w:t>b</w:t>
            </w:r>
            <w:r>
              <w:rPr>
                <w:rFonts w:ascii="Tahoma" w:eastAsia="Tahoma" w:hAnsi="Tahoma" w:cs="Tahoma"/>
                <w:sz w:val="22"/>
                <w:szCs w:val="22"/>
              </w:rPr>
              <w:t>y</w:t>
            </w:r>
            <w:r>
              <w:rPr>
                <w:rFonts w:ascii="Tahoma" w:eastAsia="Tahoma" w:hAnsi="Tahoma" w:cs="Tahoma"/>
                <w:spacing w:val="2"/>
                <w:sz w:val="22"/>
                <w:szCs w:val="22"/>
              </w:rPr>
              <w:t xml:space="preserve"> </w:t>
            </w:r>
            <w:r>
              <w:rPr>
                <w:rFonts w:ascii="Tahoma" w:eastAsia="Tahoma" w:hAnsi="Tahoma" w:cs="Tahoma"/>
                <w:spacing w:val="1"/>
                <w:sz w:val="22"/>
                <w:szCs w:val="22"/>
              </w:rPr>
              <w:t>t</w:t>
            </w:r>
            <w:r>
              <w:rPr>
                <w:rFonts w:ascii="Tahoma" w:eastAsia="Tahoma" w:hAnsi="Tahoma" w:cs="Tahoma"/>
                <w:sz w:val="22"/>
                <w:szCs w:val="22"/>
              </w:rPr>
              <w:t>he</w:t>
            </w:r>
            <w:r w:rsidR="00EB2F12">
              <w:rPr>
                <w:rFonts w:ascii="Tahoma" w:eastAsia="Tahoma" w:hAnsi="Tahoma" w:cs="Tahoma"/>
                <w:sz w:val="22"/>
                <w:szCs w:val="22"/>
              </w:rPr>
              <w:t xml:space="preserve"> </w:t>
            </w:r>
            <w:r w:rsidR="00EB2F12" w:rsidRPr="00EB2F12">
              <w:rPr>
                <w:rFonts w:ascii="Tahoma" w:eastAsia="Tahoma" w:hAnsi="Tahoma" w:cs="Tahoma"/>
                <w:spacing w:val="10"/>
                <w:sz w:val="22"/>
                <w:szCs w:val="22"/>
              </w:rPr>
              <w:t>Disclosure and Barring Service</w:t>
            </w:r>
            <w:r>
              <w:rPr>
                <w:rFonts w:ascii="Tahoma" w:eastAsia="Tahoma" w:hAnsi="Tahoma" w:cs="Tahoma"/>
                <w:sz w:val="22"/>
                <w:szCs w:val="22"/>
              </w:rPr>
              <w:t>,</w:t>
            </w:r>
            <w:r>
              <w:rPr>
                <w:rFonts w:ascii="Tahoma" w:eastAsia="Tahoma" w:hAnsi="Tahoma" w:cs="Tahoma"/>
                <w:spacing w:val="21"/>
                <w:sz w:val="22"/>
                <w:szCs w:val="22"/>
              </w:rPr>
              <w:t xml:space="preserve"> </w:t>
            </w:r>
            <w:r>
              <w:rPr>
                <w:rFonts w:ascii="Tahoma" w:eastAsia="Tahoma" w:hAnsi="Tahoma" w:cs="Tahoma"/>
                <w:spacing w:val="1"/>
                <w:sz w:val="22"/>
                <w:szCs w:val="22"/>
              </w:rPr>
              <w:t>t</w:t>
            </w:r>
            <w:r>
              <w:rPr>
                <w:rFonts w:ascii="Tahoma" w:eastAsia="Tahoma" w:hAnsi="Tahoma" w:cs="Tahoma"/>
                <w:spacing w:val="-6"/>
                <w:sz w:val="22"/>
                <w:szCs w:val="22"/>
              </w:rPr>
              <w:t>h</w:t>
            </w:r>
            <w:r>
              <w:rPr>
                <w:rFonts w:ascii="Tahoma" w:eastAsia="Tahoma" w:hAnsi="Tahoma" w:cs="Tahoma"/>
                <w:sz w:val="22"/>
                <w:szCs w:val="22"/>
              </w:rPr>
              <w:t>e</w:t>
            </w:r>
            <w:r>
              <w:rPr>
                <w:rFonts w:ascii="Tahoma" w:eastAsia="Tahoma" w:hAnsi="Tahoma" w:cs="Tahoma"/>
                <w:spacing w:val="16"/>
                <w:sz w:val="22"/>
                <w:szCs w:val="22"/>
              </w:rPr>
              <w:t xml:space="preserve"> </w:t>
            </w:r>
            <w:r>
              <w:rPr>
                <w:rFonts w:ascii="Tahoma" w:eastAsia="Tahoma" w:hAnsi="Tahoma" w:cs="Tahoma"/>
                <w:spacing w:val="-5"/>
                <w:sz w:val="22"/>
                <w:szCs w:val="22"/>
              </w:rPr>
              <w:t>S</w:t>
            </w:r>
            <w:r>
              <w:rPr>
                <w:rFonts w:ascii="Tahoma" w:eastAsia="Tahoma" w:hAnsi="Tahoma" w:cs="Tahoma"/>
                <w:spacing w:val="1"/>
                <w:sz w:val="22"/>
                <w:szCs w:val="22"/>
              </w:rPr>
              <w:t>e</w:t>
            </w:r>
            <w:r>
              <w:rPr>
                <w:rFonts w:ascii="Tahoma" w:eastAsia="Tahoma" w:hAnsi="Tahoma" w:cs="Tahoma"/>
                <w:spacing w:val="2"/>
                <w:sz w:val="22"/>
                <w:szCs w:val="22"/>
              </w:rPr>
              <w:t>c</w:t>
            </w:r>
            <w:r>
              <w:rPr>
                <w:rFonts w:ascii="Tahoma" w:eastAsia="Tahoma" w:hAnsi="Tahoma" w:cs="Tahoma"/>
                <w:sz w:val="22"/>
                <w:szCs w:val="22"/>
              </w:rPr>
              <w:t>r</w:t>
            </w:r>
            <w:r>
              <w:rPr>
                <w:rFonts w:ascii="Tahoma" w:eastAsia="Tahoma" w:hAnsi="Tahoma" w:cs="Tahoma"/>
                <w:spacing w:val="-3"/>
                <w:sz w:val="22"/>
                <w:szCs w:val="22"/>
              </w:rPr>
              <w:t>et</w:t>
            </w:r>
            <w:r>
              <w:rPr>
                <w:rFonts w:ascii="Tahoma" w:eastAsia="Tahoma" w:hAnsi="Tahoma" w:cs="Tahoma"/>
                <w:spacing w:val="7"/>
                <w:sz w:val="22"/>
                <w:szCs w:val="22"/>
              </w:rPr>
              <w:t>a</w:t>
            </w:r>
            <w:r>
              <w:rPr>
                <w:rFonts w:ascii="Tahoma" w:eastAsia="Tahoma" w:hAnsi="Tahoma" w:cs="Tahoma"/>
                <w:sz w:val="22"/>
                <w:szCs w:val="22"/>
              </w:rPr>
              <w:t>ry</w:t>
            </w:r>
            <w:r>
              <w:rPr>
                <w:rFonts w:ascii="Tahoma" w:eastAsia="Tahoma" w:hAnsi="Tahoma" w:cs="Tahoma"/>
                <w:spacing w:val="15"/>
                <w:sz w:val="22"/>
                <w:szCs w:val="22"/>
              </w:rPr>
              <w:t xml:space="preserve"> </w:t>
            </w:r>
            <w:r>
              <w:rPr>
                <w:rFonts w:ascii="Tahoma" w:eastAsia="Tahoma" w:hAnsi="Tahoma" w:cs="Tahoma"/>
                <w:spacing w:val="7"/>
                <w:sz w:val="22"/>
                <w:szCs w:val="22"/>
              </w:rPr>
              <w:t>o</w:t>
            </w:r>
            <w:r>
              <w:rPr>
                <w:rFonts w:ascii="Tahoma" w:eastAsia="Tahoma" w:hAnsi="Tahoma" w:cs="Tahoma"/>
                <w:sz w:val="22"/>
                <w:szCs w:val="22"/>
              </w:rPr>
              <w:t>f</w:t>
            </w:r>
            <w:r>
              <w:rPr>
                <w:rFonts w:ascii="Tahoma" w:eastAsia="Tahoma" w:hAnsi="Tahoma" w:cs="Tahoma"/>
                <w:spacing w:val="8"/>
                <w:sz w:val="22"/>
                <w:szCs w:val="22"/>
              </w:rPr>
              <w:t xml:space="preserve"> </w:t>
            </w:r>
            <w:r>
              <w:rPr>
                <w:rFonts w:ascii="Tahoma" w:eastAsia="Tahoma" w:hAnsi="Tahoma" w:cs="Tahoma"/>
                <w:spacing w:val="-5"/>
                <w:sz w:val="22"/>
                <w:szCs w:val="22"/>
              </w:rPr>
              <w:t>S</w:t>
            </w:r>
            <w:r>
              <w:rPr>
                <w:rFonts w:ascii="Tahoma" w:eastAsia="Tahoma" w:hAnsi="Tahoma" w:cs="Tahoma"/>
                <w:spacing w:val="1"/>
                <w:sz w:val="22"/>
                <w:szCs w:val="22"/>
              </w:rPr>
              <w:t>t</w:t>
            </w:r>
            <w:r>
              <w:rPr>
                <w:rFonts w:ascii="Tahoma" w:eastAsia="Tahoma" w:hAnsi="Tahoma" w:cs="Tahoma"/>
                <w:spacing w:val="2"/>
                <w:sz w:val="22"/>
                <w:szCs w:val="22"/>
              </w:rPr>
              <w:t>a</w:t>
            </w:r>
            <w:r>
              <w:rPr>
                <w:rFonts w:ascii="Tahoma" w:eastAsia="Tahoma" w:hAnsi="Tahoma" w:cs="Tahoma"/>
                <w:spacing w:val="1"/>
                <w:sz w:val="22"/>
                <w:szCs w:val="22"/>
              </w:rPr>
              <w:t>t</w:t>
            </w:r>
            <w:r>
              <w:rPr>
                <w:rFonts w:ascii="Tahoma" w:eastAsia="Tahoma" w:hAnsi="Tahoma" w:cs="Tahoma"/>
                <w:sz w:val="22"/>
                <w:szCs w:val="22"/>
              </w:rPr>
              <w:t>e</w:t>
            </w:r>
            <w:r>
              <w:rPr>
                <w:rFonts w:ascii="Tahoma" w:eastAsia="Tahoma" w:hAnsi="Tahoma" w:cs="Tahoma"/>
                <w:spacing w:val="5"/>
                <w:sz w:val="22"/>
                <w:szCs w:val="22"/>
              </w:rPr>
              <w:t xml:space="preserve"> </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3"/>
                <w:sz w:val="22"/>
                <w:szCs w:val="22"/>
              </w:rPr>
              <w:t xml:space="preserve"> </w:t>
            </w:r>
            <w:r>
              <w:rPr>
                <w:rFonts w:ascii="Tahoma" w:eastAsia="Tahoma" w:hAnsi="Tahoma" w:cs="Tahoma"/>
                <w:sz w:val="22"/>
                <w:szCs w:val="22"/>
              </w:rPr>
              <w:t>a</w:t>
            </w:r>
            <w:r>
              <w:rPr>
                <w:rFonts w:ascii="Tahoma" w:eastAsia="Tahoma" w:hAnsi="Tahoma" w:cs="Tahoma"/>
                <w:spacing w:val="12"/>
                <w:sz w:val="22"/>
                <w:szCs w:val="22"/>
              </w:rPr>
              <w:t xml:space="preserve"> </w:t>
            </w:r>
            <w:r>
              <w:rPr>
                <w:rFonts w:ascii="Tahoma" w:eastAsia="Tahoma" w:hAnsi="Tahoma" w:cs="Tahoma"/>
                <w:spacing w:val="-4"/>
                <w:sz w:val="22"/>
                <w:szCs w:val="22"/>
              </w:rPr>
              <w:t>r</w:t>
            </w:r>
            <w:r>
              <w:rPr>
                <w:rFonts w:ascii="Tahoma" w:eastAsia="Tahoma" w:hAnsi="Tahoma" w:cs="Tahoma"/>
                <w:spacing w:val="1"/>
                <w:sz w:val="22"/>
                <w:szCs w:val="22"/>
              </w:rPr>
              <w:t>e</w:t>
            </w:r>
            <w:r>
              <w:rPr>
                <w:rFonts w:ascii="Tahoma" w:eastAsia="Tahoma" w:hAnsi="Tahoma" w:cs="Tahoma"/>
                <w:spacing w:val="5"/>
                <w:sz w:val="22"/>
                <w:szCs w:val="22"/>
              </w:rPr>
              <w:t>g</w:t>
            </w:r>
            <w:r>
              <w:rPr>
                <w:rFonts w:ascii="Tahoma" w:eastAsia="Tahoma" w:hAnsi="Tahoma" w:cs="Tahoma"/>
                <w:spacing w:val="-6"/>
                <w:sz w:val="22"/>
                <w:szCs w:val="22"/>
              </w:rPr>
              <w:t>u</w:t>
            </w:r>
            <w:r>
              <w:rPr>
                <w:rFonts w:ascii="Tahoma" w:eastAsia="Tahoma" w:hAnsi="Tahoma" w:cs="Tahoma"/>
                <w:spacing w:val="-3"/>
                <w:sz w:val="22"/>
                <w:szCs w:val="22"/>
              </w:rPr>
              <w:t>l</w:t>
            </w:r>
            <w:r>
              <w:rPr>
                <w:rFonts w:ascii="Tahoma" w:eastAsia="Tahoma" w:hAnsi="Tahoma" w:cs="Tahoma"/>
                <w:spacing w:val="7"/>
                <w:sz w:val="22"/>
                <w:szCs w:val="22"/>
              </w:rPr>
              <w:t>a</w:t>
            </w:r>
            <w:r>
              <w:rPr>
                <w:rFonts w:ascii="Tahoma" w:eastAsia="Tahoma" w:hAnsi="Tahoma" w:cs="Tahoma"/>
                <w:spacing w:val="-3"/>
                <w:sz w:val="22"/>
                <w:szCs w:val="22"/>
              </w:rPr>
              <w:t>t</w:t>
            </w:r>
            <w:r>
              <w:rPr>
                <w:rFonts w:ascii="Tahoma" w:eastAsia="Tahoma" w:hAnsi="Tahoma" w:cs="Tahoma"/>
                <w:spacing w:val="-2"/>
                <w:sz w:val="22"/>
                <w:szCs w:val="22"/>
              </w:rPr>
              <w:t>o</w:t>
            </w:r>
            <w:r>
              <w:rPr>
                <w:rFonts w:ascii="Tahoma" w:eastAsia="Tahoma" w:hAnsi="Tahoma" w:cs="Tahoma"/>
                <w:sz w:val="22"/>
                <w:szCs w:val="22"/>
              </w:rPr>
              <w:t>ry</w:t>
            </w:r>
            <w:r>
              <w:rPr>
                <w:rFonts w:ascii="Tahoma" w:eastAsia="Tahoma" w:hAnsi="Tahoma" w:cs="Tahoma"/>
                <w:spacing w:val="22"/>
                <w:sz w:val="22"/>
                <w:szCs w:val="22"/>
              </w:rPr>
              <w:t xml:space="preserve"> </w:t>
            </w:r>
            <w:r>
              <w:rPr>
                <w:rFonts w:ascii="Tahoma" w:eastAsia="Tahoma" w:hAnsi="Tahoma" w:cs="Tahoma"/>
                <w:sz w:val="22"/>
                <w:szCs w:val="22"/>
              </w:rPr>
              <w:t>b</w:t>
            </w:r>
            <w:r>
              <w:rPr>
                <w:rFonts w:ascii="Tahoma" w:eastAsia="Tahoma" w:hAnsi="Tahoma" w:cs="Tahoma"/>
                <w:spacing w:val="3"/>
                <w:sz w:val="22"/>
                <w:szCs w:val="22"/>
              </w:rPr>
              <w:t>o</w:t>
            </w:r>
            <w:r>
              <w:rPr>
                <w:rFonts w:ascii="Tahoma" w:eastAsia="Tahoma" w:hAnsi="Tahoma" w:cs="Tahoma"/>
                <w:spacing w:val="5"/>
                <w:sz w:val="22"/>
                <w:szCs w:val="22"/>
              </w:rPr>
              <w:t>d</w:t>
            </w:r>
            <w:r>
              <w:rPr>
                <w:rFonts w:ascii="Tahoma" w:eastAsia="Tahoma" w:hAnsi="Tahoma" w:cs="Tahoma"/>
                <w:spacing w:val="-7"/>
                <w:sz w:val="22"/>
                <w:szCs w:val="22"/>
              </w:rPr>
              <w:t>y</w:t>
            </w:r>
            <w:r>
              <w:rPr>
                <w:rFonts w:ascii="Tahoma" w:eastAsia="Tahoma" w:hAnsi="Tahoma" w:cs="Tahoma"/>
                <w:sz w:val="22"/>
                <w:szCs w:val="22"/>
              </w:rPr>
              <w:t>.</w:t>
            </w:r>
            <w:r>
              <w:rPr>
                <w:rFonts w:ascii="Tahoma" w:eastAsia="Tahoma" w:hAnsi="Tahoma" w:cs="Tahoma"/>
                <w:spacing w:val="13"/>
                <w:sz w:val="22"/>
                <w:szCs w:val="22"/>
              </w:rPr>
              <w:t xml:space="preserve"> </w:t>
            </w:r>
            <w:r>
              <w:rPr>
                <w:rFonts w:ascii="Tahoma" w:eastAsia="Tahoma" w:hAnsi="Tahoma" w:cs="Tahoma"/>
                <w:sz w:val="22"/>
                <w:szCs w:val="22"/>
              </w:rPr>
              <w:t>I</w:t>
            </w:r>
            <w:r>
              <w:rPr>
                <w:rFonts w:ascii="Tahoma" w:eastAsia="Tahoma" w:hAnsi="Tahoma" w:cs="Tahoma"/>
                <w:spacing w:val="8"/>
                <w:sz w:val="22"/>
                <w:szCs w:val="22"/>
              </w:rPr>
              <w:t xml:space="preserve"> </w:t>
            </w:r>
            <w:r>
              <w:rPr>
                <w:rFonts w:ascii="Tahoma" w:eastAsia="Tahoma" w:hAnsi="Tahoma" w:cs="Tahoma"/>
                <w:sz w:val="22"/>
                <w:szCs w:val="22"/>
              </w:rPr>
              <w:t>und</w:t>
            </w:r>
            <w:r>
              <w:rPr>
                <w:rFonts w:ascii="Tahoma" w:eastAsia="Tahoma" w:hAnsi="Tahoma" w:cs="Tahoma"/>
                <w:spacing w:val="5"/>
                <w:sz w:val="22"/>
                <w:szCs w:val="22"/>
              </w:rPr>
              <w:t>e</w:t>
            </w:r>
            <w:r>
              <w:rPr>
                <w:rFonts w:ascii="Tahoma" w:eastAsia="Tahoma" w:hAnsi="Tahoma" w:cs="Tahoma"/>
                <w:spacing w:val="-4"/>
                <w:sz w:val="22"/>
                <w:szCs w:val="22"/>
              </w:rPr>
              <w:t>r</w:t>
            </w:r>
            <w:r>
              <w:rPr>
                <w:rFonts w:ascii="Tahoma" w:eastAsia="Tahoma" w:hAnsi="Tahoma" w:cs="Tahoma"/>
                <w:sz w:val="22"/>
                <w:szCs w:val="22"/>
              </w:rPr>
              <w:t>s</w:t>
            </w:r>
            <w:r>
              <w:rPr>
                <w:rFonts w:ascii="Tahoma" w:eastAsia="Tahoma" w:hAnsi="Tahoma" w:cs="Tahoma"/>
                <w:spacing w:val="-3"/>
                <w:sz w:val="22"/>
                <w:szCs w:val="22"/>
              </w:rPr>
              <w:t>t</w:t>
            </w:r>
            <w:r>
              <w:rPr>
                <w:rFonts w:ascii="Tahoma" w:eastAsia="Tahoma" w:hAnsi="Tahoma" w:cs="Tahoma"/>
                <w:spacing w:val="7"/>
                <w:sz w:val="22"/>
                <w:szCs w:val="22"/>
              </w:rPr>
              <w:t>a</w:t>
            </w:r>
            <w:r>
              <w:rPr>
                <w:rFonts w:ascii="Tahoma" w:eastAsia="Tahoma" w:hAnsi="Tahoma" w:cs="Tahoma"/>
                <w:spacing w:val="-6"/>
                <w:sz w:val="22"/>
                <w:szCs w:val="22"/>
              </w:rPr>
              <w:t>n</w:t>
            </w:r>
            <w:r>
              <w:rPr>
                <w:rFonts w:ascii="Tahoma" w:eastAsia="Tahoma" w:hAnsi="Tahoma" w:cs="Tahoma"/>
                <w:sz w:val="22"/>
                <w:szCs w:val="22"/>
              </w:rPr>
              <w:t>d</w:t>
            </w:r>
            <w:r>
              <w:rPr>
                <w:rFonts w:ascii="Tahoma" w:eastAsia="Tahoma" w:hAnsi="Tahoma" w:cs="Tahoma"/>
                <w:spacing w:val="26"/>
                <w:sz w:val="22"/>
                <w:szCs w:val="22"/>
              </w:rPr>
              <w:t xml:space="preserve"> </w:t>
            </w:r>
            <w:r>
              <w:rPr>
                <w:rFonts w:ascii="Tahoma" w:eastAsia="Tahoma" w:hAnsi="Tahoma" w:cs="Tahoma"/>
                <w:spacing w:val="1"/>
                <w:sz w:val="22"/>
                <w:szCs w:val="22"/>
              </w:rPr>
              <w:t>t</w:t>
            </w:r>
            <w:r>
              <w:rPr>
                <w:rFonts w:ascii="Tahoma" w:eastAsia="Tahoma" w:hAnsi="Tahoma" w:cs="Tahoma"/>
                <w:sz w:val="22"/>
                <w:szCs w:val="22"/>
              </w:rPr>
              <w:t>h</w:t>
            </w:r>
            <w:r>
              <w:rPr>
                <w:rFonts w:ascii="Tahoma" w:eastAsia="Tahoma" w:hAnsi="Tahoma" w:cs="Tahoma"/>
                <w:spacing w:val="1"/>
                <w:sz w:val="22"/>
                <w:szCs w:val="22"/>
              </w:rPr>
              <w:t>a</w:t>
            </w:r>
            <w:r>
              <w:rPr>
                <w:rFonts w:ascii="Tahoma" w:eastAsia="Tahoma" w:hAnsi="Tahoma" w:cs="Tahoma"/>
                <w:sz w:val="22"/>
                <w:szCs w:val="22"/>
              </w:rPr>
              <w:t>t</w:t>
            </w:r>
            <w:r>
              <w:rPr>
                <w:rFonts w:ascii="Tahoma" w:eastAsia="Tahoma" w:hAnsi="Tahoma" w:cs="Tahoma"/>
                <w:spacing w:val="8"/>
                <w:sz w:val="22"/>
                <w:szCs w:val="22"/>
              </w:rPr>
              <w:t xml:space="preserve"> </w:t>
            </w:r>
            <w:r>
              <w:rPr>
                <w:rFonts w:ascii="Tahoma" w:eastAsia="Tahoma" w:hAnsi="Tahoma" w:cs="Tahoma"/>
                <w:spacing w:val="-3"/>
                <w:sz w:val="22"/>
                <w:szCs w:val="22"/>
              </w:rPr>
              <w:t>t</w:t>
            </w:r>
            <w:r>
              <w:rPr>
                <w:rFonts w:ascii="Tahoma" w:eastAsia="Tahoma" w:hAnsi="Tahoma" w:cs="Tahoma"/>
                <w:sz w:val="22"/>
                <w:szCs w:val="22"/>
              </w:rPr>
              <w:t>o</w:t>
            </w:r>
            <w:r>
              <w:rPr>
                <w:rFonts w:ascii="Tahoma" w:eastAsia="Tahoma" w:hAnsi="Tahoma" w:cs="Tahoma"/>
                <w:spacing w:val="15"/>
                <w:sz w:val="22"/>
                <w:szCs w:val="22"/>
              </w:rPr>
              <w:t xml:space="preserve"> </w:t>
            </w:r>
            <w:r>
              <w:rPr>
                <w:rFonts w:ascii="Tahoma" w:eastAsia="Tahoma" w:hAnsi="Tahoma" w:cs="Tahoma"/>
                <w:spacing w:val="-7"/>
                <w:sz w:val="22"/>
                <w:szCs w:val="22"/>
              </w:rPr>
              <w:t>k</w:t>
            </w:r>
            <w:r>
              <w:rPr>
                <w:rFonts w:ascii="Tahoma" w:eastAsia="Tahoma" w:hAnsi="Tahoma" w:cs="Tahoma"/>
                <w:sz w:val="22"/>
                <w:szCs w:val="22"/>
              </w:rPr>
              <w:t>n</w:t>
            </w:r>
            <w:r>
              <w:rPr>
                <w:rFonts w:ascii="Tahoma" w:eastAsia="Tahoma" w:hAnsi="Tahoma" w:cs="Tahoma"/>
                <w:spacing w:val="7"/>
                <w:sz w:val="22"/>
                <w:szCs w:val="22"/>
              </w:rPr>
              <w:t>o</w:t>
            </w:r>
            <w:r>
              <w:rPr>
                <w:rFonts w:ascii="Tahoma" w:eastAsia="Tahoma" w:hAnsi="Tahoma" w:cs="Tahoma"/>
                <w:spacing w:val="-4"/>
                <w:sz w:val="22"/>
                <w:szCs w:val="22"/>
              </w:rPr>
              <w:t>w</w:t>
            </w:r>
            <w:r>
              <w:rPr>
                <w:rFonts w:ascii="Tahoma" w:eastAsia="Tahoma" w:hAnsi="Tahoma" w:cs="Tahoma"/>
                <w:spacing w:val="1"/>
                <w:sz w:val="22"/>
                <w:szCs w:val="22"/>
              </w:rPr>
              <w:t>i</w:t>
            </w:r>
            <w:r>
              <w:rPr>
                <w:rFonts w:ascii="Tahoma" w:eastAsia="Tahoma" w:hAnsi="Tahoma" w:cs="Tahoma"/>
                <w:sz w:val="22"/>
                <w:szCs w:val="22"/>
              </w:rPr>
              <w:t>ng</w:t>
            </w:r>
            <w:r>
              <w:rPr>
                <w:rFonts w:ascii="Tahoma" w:eastAsia="Tahoma" w:hAnsi="Tahoma" w:cs="Tahoma"/>
                <w:spacing w:val="1"/>
                <w:sz w:val="22"/>
                <w:szCs w:val="22"/>
              </w:rPr>
              <w:t>l</w:t>
            </w:r>
            <w:r>
              <w:rPr>
                <w:rFonts w:ascii="Tahoma" w:eastAsia="Tahoma" w:hAnsi="Tahoma" w:cs="Tahoma"/>
                <w:sz w:val="22"/>
                <w:szCs w:val="22"/>
              </w:rPr>
              <w:t>y</w:t>
            </w:r>
            <w:r>
              <w:rPr>
                <w:rFonts w:ascii="Tahoma" w:eastAsia="Tahoma" w:hAnsi="Tahoma" w:cs="Tahoma"/>
                <w:spacing w:val="16"/>
                <w:sz w:val="22"/>
                <w:szCs w:val="22"/>
              </w:rPr>
              <w:t xml:space="preserve"> </w:t>
            </w:r>
            <w:r>
              <w:rPr>
                <w:rFonts w:ascii="Tahoma" w:eastAsia="Tahoma" w:hAnsi="Tahoma" w:cs="Tahoma"/>
                <w:spacing w:val="5"/>
                <w:w w:val="102"/>
                <w:sz w:val="22"/>
                <w:szCs w:val="22"/>
              </w:rPr>
              <w:t>g</w:t>
            </w:r>
            <w:r>
              <w:rPr>
                <w:rFonts w:ascii="Tahoma" w:eastAsia="Tahoma" w:hAnsi="Tahoma" w:cs="Tahoma"/>
                <w:spacing w:val="1"/>
                <w:w w:val="102"/>
                <w:sz w:val="22"/>
                <w:szCs w:val="22"/>
              </w:rPr>
              <w:t>i</w:t>
            </w:r>
            <w:r>
              <w:rPr>
                <w:rFonts w:ascii="Tahoma" w:eastAsia="Tahoma" w:hAnsi="Tahoma" w:cs="Tahoma"/>
                <w:spacing w:val="-2"/>
                <w:w w:val="102"/>
                <w:sz w:val="22"/>
                <w:szCs w:val="22"/>
              </w:rPr>
              <w:t>v</w:t>
            </w:r>
            <w:r>
              <w:rPr>
                <w:rFonts w:ascii="Tahoma" w:eastAsia="Tahoma" w:hAnsi="Tahoma" w:cs="Tahoma"/>
                <w:w w:val="102"/>
                <w:sz w:val="22"/>
                <w:szCs w:val="22"/>
              </w:rPr>
              <w:t xml:space="preserve">e </w:t>
            </w:r>
            <w:r>
              <w:rPr>
                <w:rFonts w:ascii="Tahoma" w:eastAsia="Tahoma" w:hAnsi="Tahoma" w:cs="Tahoma"/>
                <w:sz w:val="22"/>
                <w:szCs w:val="22"/>
              </w:rPr>
              <w:t>f</w:t>
            </w:r>
            <w:r>
              <w:rPr>
                <w:rFonts w:ascii="Tahoma" w:eastAsia="Tahoma" w:hAnsi="Tahoma" w:cs="Tahoma"/>
                <w:spacing w:val="2"/>
                <w:sz w:val="22"/>
                <w:szCs w:val="22"/>
              </w:rPr>
              <w:t>a</w:t>
            </w:r>
            <w:r>
              <w:rPr>
                <w:rFonts w:ascii="Tahoma" w:eastAsia="Tahoma" w:hAnsi="Tahoma" w:cs="Tahoma"/>
                <w:spacing w:val="6"/>
                <w:sz w:val="22"/>
                <w:szCs w:val="22"/>
              </w:rPr>
              <w:t>l</w:t>
            </w:r>
            <w:r>
              <w:rPr>
                <w:rFonts w:ascii="Tahoma" w:eastAsia="Tahoma" w:hAnsi="Tahoma" w:cs="Tahoma"/>
                <w:spacing w:val="-9"/>
                <w:sz w:val="22"/>
                <w:szCs w:val="22"/>
              </w:rPr>
              <w:t>s</w:t>
            </w:r>
            <w:r>
              <w:rPr>
                <w:rFonts w:ascii="Tahoma" w:eastAsia="Tahoma" w:hAnsi="Tahoma" w:cs="Tahoma"/>
                <w:sz w:val="22"/>
                <w:szCs w:val="22"/>
              </w:rPr>
              <w:t>e</w:t>
            </w:r>
            <w:r>
              <w:rPr>
                <w:rFonts w:ascii="Tahoma" w:eastAsia="Tahoma" w:hAnsi="Tahoma" w:cs="Tahoma"/>
                <w:spacing w:val="14"/>
                <w:sz w:val="22"/>
                <w:szCs w:val="22"/>
              </w:rPr>
              <w:t xml:space="preserve"> </w:t>
            </w:r>
            <w:r>
              <w:rPr>
                <w:rFonts w:ascii="Tahoma" w:eastAsia="Tahoma" w:hAnsi="Tahoma" w:cs="Tahoma"/>
                <w:spacing w:val="1"/>
                <w:sz w:val="22"/>
                <w:szCs w:val="22"/>
              </w:rPr>
              <w:t>i</w:t>
            </w:r>
            <w:r>
              <w:rPr>
                <w:rFonts w:ascii="Tahoma" w:eastAsia="Tahoma" w:hAnsi="Tahoma" w:cs="Tahoma"/>
                <w:sz w:val="22"/>
                <w:szCs w:val="22"/>
              </w:rPr>
              <w:t>n</w:t>
            </w:r>
            <w:r>
              <w:rPr>
                <w:rFonts w:ascii="Tahoma" w:eastAsia="Tahoma" w:hAnsi="Tahoma" w:cs="Tahoma"/>
                <w:spacing w:val="-5"/>
                <w:sz w:val="22"/>
                <w:szCs w:val="22"/>
              </w:rPr>
              <w:t>f</w:t>
            </w:r>
            <w:r>
              <w:rPr>
                <w:rFonts w:ascii="Tahoma" w:eastAsia="Tahoma" w:hAnsi="Tahoma" w:cs="Tahoma"/>
                <w:spacing w:val="7"/>
                <w:sz w:val="22"/>
                <w:szCs w:val="22"/>
              </w:rPr>
              <w:t>o</w:t>
            </w:r>
            <w:r>
              <w:rPr>
                <w:rFonts w:ascii="Tahoma" w:eastAsia="Tahoma" w:hAnsi="Tahoma" w:cs="Tahoma"/>
                <w:sz w:val="22"/>
                <w:szCs w:val="22"/>
              </w:rPr>
              <w:t>r</w:t>
            </w:r>
            <w:r>
              <w:rPr>
                <w:rFonts w:ascii="Tahoma" w:eastAsia="Tahoma" w:hAnsi="Tahoma" w:cs="Tahoma"/>
                <w:spacing w:val="-6"/>
                <w:sz w:val="22"/>
                <w:szCs w:val="22"/>
              </w:rPr>
              <w:t>m</w:t>
            </w:r>
            <w:r>
              <w:rPr>
                <w:rFonts w:ascii="Tahoma" w:eastAsia="Tahoma" w:hAnsi="Tahoma" w:cs="Tahoma"/>
                <w:spacing w:val="7"/>
                <w:sz w:val="22"/>
                <w:szCs w:val="22"/>
              </w:rPr>
              <w:t>a</w:t>
            </w:r>
            <w:r>
              <w:rPr>
                <w:rFonts w:ascii="Tahoma" w:eastAsia="Tahoma" w:hAnsi="Tahoma" w:cs="Tahoma"/>
                <w:spacing w:val="1"/>
                <w:sz w:val="22"/>
                <w:szCs w:val="22"/>
              </w:rPr>
              <w:t>t</w:t>
            </w:r>
            <w:r>
              <w:rPr>
                <w:rFonts w:ascii="Tahoma" w:eastAsia="Tahoma" w:hAnsi="Tahoma" w:cs="Tahoma"/>
                <w:spacing w:val="-3"/>
                <w:sz w:val="22"/>
                <w:szCs w:val="22"/>
              </w:rPr>
              <w:t>i</w:t>
            </w:r>
            <w:r>
              <w:rPr>
                <w:rFonts w:ascii="Tahoma" w:eastAsia="Tahoma" w:hAnsi="Tahoma" w:cs="Tahoma"/>
                <w:spacing w:val="3"/>
                <w:sz w:val="22"/>
                <w:szCs w:val="22"/>
              </w:rPr>
              <w:t>o</w:t>
            </w:r>
            <w:r>
              <w:rPr>
                <w:rFonts w:ascii="Tahoma" w:eastAsia="Tahoma" w:hAnsi="Tahoma" w:cs="Tahoma"/>
                <w:spacing w:val="4"/>
                <w:sz w:val="22"/>
                <w:szCs w:val="22"/>
              </w:rPr>
              <w:t>n</w:t>
            </w:r>
            <w:r>
              <w:rPr>
                <w:rFonts w:ascii="Tahoma" w:eastAsia="Tahoma" w:hAnsi="Tahoma" w:cs="Tahoma"/>
                <w:sz w:val="22"/>
                <w:szCs w:val="22"/>
              </w:rPr>
              <w:t>,</w:t>
            </w:r>
            <w:r>
              <w:rPr>
                <w:rFonts w:ascii="Tahoma" w:eastAsia="Tahoma" w:hAnsi="Tahoma" w:cs="Tahoma"/>
                <w:spacing w:val="16"/>
                <w:sz w:val="22"/>
                <w:szCs w:val="22"/>
              </w:rPr>
              <w:t xml:space="preserve"> </w:t>
            </w:r>
            <w:r>
              <w:rPr>
                <w:rFonts w:ascii="Tahoma" w:eastAsia="Tahoma" w:hAnsi="Tahoma" w:cs="Tahoma"/>
                <w:spacing w:val="3"/>
                <w:sz w:val="22"/>
                <w:szCs w:val="22"/>
              </w:rPr>
              <w:t>o</w:t>
            </w:r>
            <w:r>
              <w:rPr>
                <w:rFonts w:ascii="Tahoma" w:eastAsia="Tahoma" w:hAnsi="Tahoma" w:cs="Tahoma"/>
                <w:sz w:val="22"/>
                <w:szCs w:val="22"/>
              </w:rPr>
              <w:t>r</w:t>
            </w:r>
            <w:r>
              <w:rPr>
                <w:rFonts w:ascii="Tahoma" w:eastAsia="Tahoma" w:hAnsi="Tahoma" w:cs="Tahoma"/>
                <w:spacing w:val="8"/>
                <w:sz w:val="22"/>
                <w:szCs w:val="22"/>
              </w:rPr>
              <w:t xml:space="preserve"> </w:t>
            </w:r>
            <w:r>
              <w:rPr>
                <w:rFonts w:ascii="Tahoma" w:eastAsia="Tahoma" w:hAnsi="Tahoma" w:cs="Tahoma"/>
                <w:spacing w:val="-3"/>
                <w:sz w:val="22"/>
                <w:szCs w:val="22"/>
              </w:rPr>
              <w:t>t</w:t>
            </w:r>
            <w:r>
              <w:rPr>
                <w:rFonts w:ascii="Tahoma" w:eastAsia="Tahoma" w:hAnsi="Tahoma" w:cs="Tahoma"/>
                <w:sz w:val="22"/>
                <w:szCs w:val="22"/>
              </w:rPr>
              <w:t>o</w:t>
            </w:r>
            <w:r>
              <w:rPr>
                <w:rFonts w:ascii="Tahoma" w:eastAsia="Tahoma" w:hAnsi="Tahoma" w:cs="Tahoma"/>
                <w:spacing w:val="10"/>
                <w:sz w:val="22"/>
                <w:szCs w:val="22"/>
              </w:rPr>
              <w:t xml:space="preserve"> </w:t>
            </w:r>
            <w:r>
              <w:rPr>
                <w:rFonts w:ascii="Tahoma" w:eastAsia="Tahoma" w:hAnsi="Tahoma" w:cs="Tahoma"/>
                <w:spacing w:val="3"/>
                <w:sz w:val="22"/>
                <w:szCs w:val="22"/>
              </w:rPr>
              <w:t>o</w:t>
            </w:r>
            <w:r>
              <w:rPr>
                <w:rFonts w:ascii="Tahoma" w:eastAsia="Tahoma" w:hAnsi="Tahoma" w:cs="Tahoma"/>
                <w:spacing w:val="-7"/>
                <w:sz w:val="22"/>
                <w:szCs w:val="22"/>
              </w:rPr>
              <w:t>m</w:t>
            </w:r>
            <w:r>
              <w:rPr>
                <w:rFonts w:ascii="Tahoma" w:eastAsia="Tahoma" w:hAnsi="Tahoma" w:cs="Tahoma"/>
                <w:spacing w:val="6"/>
                <w:sz w:val="22"/>
                <w:szCs w:val="22"/>
              </w:rPr>
              <w:t>i</w:t>
            </w:r>
            <w:r>
              <w:rPr>
                <w:rFonts w:ascii="Tahoma" w:eastAsia="Tahoma" w:hAnsi="Tahoma" w:cs="Tahoma"/>
                <w:sz w:val="22"/>
                <w:szCs w:val="22"/>
              </w:rPr>
              <w:t>t</w:t>
            </w:r>
            <w:r>
              <w:rPr>
                <w:rFonts w:ascii="Tahoma" w:eastAsia="Tahoma" w:hAnsi="Tahoma" w:cs="Tahoma"/>
                <w:spacing w:val="9"/>
                <w:sz w:val="22"/>
                <w:szCs w:val="22"/>
              </w:rPr>
              <w:t xml:space="preserve"> </w:t>
            </w:r>
            <w:r>
              <w:rPr>
                <w:rFonts w:ascii="Tahoma" w:eastAsia="Tahoma" w:hAnsi="Tahoma" w:cs="Tahoma"/>
                <w:spacing w:val="2"/>
                <w:sz w:val="22"/>
                <w:szCs w:val="22"/>
              </w:rPr>
              <w:t>a</w:t>
            </w:r>
            <w:r>
              <w:rPr>
                <w:rFonts w:ascii="Tahoma" w:eastAsia="Tahoma" w:hAnsi="Tahoma" w:cs="Tahoma"/>
                <w:spacing w:val="4"/>
                <w:sz w:val="22"/>
                <w:szCs w:val="22"/>
              </w:rPr>
              <w:t>n</w:t>
            </w:r>
            <w:r>
              <w:rPr>
                <w:rFonts w:ascii="Tahoma" w:eastAsia="Tahoma" w:hAnsi="Tahoma" w:cs="Tahoma"/>
                <w:sz w:val="22"/>
                <w:szCs w:val="22"/>
              </w:rPr>
              <w:t>y</w:t>
            </w:r>
            <w:r>
              <w:rPr>
                <w:rFonts w:ascii="Tahoma" w:eastAsia="Tahoma" w:hAnsi="Tahoma" w:cs="Tahoma"/>
                <w:spacing w:val="4"/>
                <w:sz w:val="22"/>
                <w:szCs w:val="22"/>
              </w:rPr>
              <w:t xml:space="preserve"> </w:t>
            </w:r>
            <w:r>
              <w:rPr>
                <w:rFonts w:ascii="Tahoma" w:eastAsia="Tahoma" w:hAnsi="Tahoma" w:cs="Tahoma"/>
                <w:spacing w:val="-4"/>
                <w:sz w:val="22"/>
                <w:szCs w:val="22"/>
              </w:rPr>
              <w:t>r</w:t>
            </w:r>
            <w:r>
              <w:rPr>
                <w:rFonts w:ascii="Tahoma" w:eastAsia="Tahoma" w:hAnsi="Tahoma" w:cs="Tahoma"/>
                <w:spacing w:val="1"/>
                <w:sz w:val="22"/>
                <w:szCs w:val="22"/>
              </w:rPr>
              <w:t>ele</w:t>
            </w:r>
            <w:r>
              <w:rPr>
                <w:rFonts w:ascii="Tahoma" w:eastAsia="Tahoma" w:hAnsi="Tahoma" w:cs="Tahoma"/>
                <w:spacing w:val="-2"/>
                <w:sz w:val="22"/>
                <w:szCs w:val="22"/>
              </w:rPr>
              <w:t>v</w:t>
            </w:r>
            <w:r>
              <w:rPr>
                <w:rFonts w:ascii="Tahoma" w:eastAsia="Tahoma" w:hAnsi="Tahoma" w:cs="Tahoma"/>
                <w:spacing w:val="2"/>
                <w:sz w:val="22"/>
                <w:szCs w:val="22"/>
              </w:rPr>
              <w:t>a</w:t>
            </w:r>
            <w:r>
              <w:rPr>
                <w:rFonts w:ascii="Tahoma" w:eastAsia="Tahoma" w:hAnsi="Tahoma" w:cs="Tahoma"/>
                <w:sz w:val="22"/>
                <w:szCs w:val="22"/>
              </w:rPr>
              <w:t>nt</w:t>
            </w:r>
            <w:r>
              <w:rPr>
                <w:rFonts w:ascii="Tahoma" w:eastAsia="Tahoma" w:hAnsi="Tahoma" w:cs="Tahoma"/>
                <w:spacing w:val="20"/>
                <w:sz w:val="22"/>
                <w:szCs w:val="22"/>
              </w:rPr>
              <w:t xml:space="preserve"> </w:t>
            </w:r>
            <w:r>
              <w:rPr>
                <w:rFonts w:ascii="Tahoma" w:eastAsia="Tahoma" w:hAnsi="Tahoma" w:cs="Tahoma"/>
                <w:spacing w:val="1"/>
                <w:sz w:val="22"/>
                <w:szCs w:val="22"/>
              </w:rPr>
              <w:t>i</w:t>
            </w:r>
            <w:r>
              <w:rPr>
                <w:rFonts w:ascii="Tahoma" w:eastAsia="Tahoma" w:hAnsi="Tahoma" w:cs="Tahoma"/>
                <w:sz w:val="22"/>
                <w:szCs w:val="22"/>
              </w:rPr>
              <w:t>n</w:t>
            </w:r>
            <w:r>
              <w:rPr>
                <w:rFonts w:ascii="Tahoma" w:eastAsia="Tahoma" w:hAnsi="Tahoma" w:cs="Tahoma"/>
                <w:spacing w:val="-5"/>
                <w:sz w:val="22"/>
                <w:szCs w:val="22"/>
              </w:rPr>
              <w:t>f</w:t>
            </w:r>
            <w:r>
              <w:rPr>
                <w:rFonts w:ascii="Tahoma" w:eastAsia="Tahoma" w:hAnsi="Tahoma" w:cs="Tahoma"/>
                <w:spacing w:val="7"/>
                <w:sz w:val="22"/>
                <w:szCs w:val="22"/>
              </w:rPr>
              <w:t>o</w:t>
            </w:r>
            <w:r>
              <w:rPr>
                <w:rFonts w:ascii="Tahoma" w:eastAsia="Tahoma" w:hAnsi="Tahoma" w:cs="Tahoma"/>
                <w:spacing w:val="-4"/>
                <w:sz w:val="22"/>
                <w:szCs w:val="22"/>
              </w:rPr>
              <w:t>r</w:t>
            </w:r>
            <w:r>
              <w:rPr>
                <w:rFonts w:ascii="Tahoma" w:eastAsia="Tahoma" w:hAnsi="Tahoma" w:cs="Tahoma"/>
                <w:spacing w:val="-7"/>
                <w:sz w:val="22"/>
                <w:szCs w:val="22"/>
              </w:rPr>
              <w:t>m</w:t>
            </w:r>
            <w:r>
              <w:rPr>
                <w:rFonts w:ascii="Tahoma" w:eastAsia="Tahoma" w:hAnsi="Tahoma" w:cs="Tahoma"/>
                <w:spacing w:val="2"/>
                <w:sz w:val="22"/>
                <w:szCs w:val="22"/>
              </w:rPr>
              <w:t>a</w:t>
            </w:r>
            <w:r>
              <w:rPr>
                <w:rFonts w:ascii="Tahoma" w:eastAsia="Tahoma" w:hAnsi="Tahoma" w:cs="Tahoma"/>
                <w:spacing w:val="1"/>
                <w:sz w:val="22"/>
                <w:szCs w:val="22"/>
              </w:rPr>
              <w:t>t</w:t>
            </w:r>
            <w:r>
              <w:rPr>
                <w:rFonts w:ascii="Tahoma" w:eastAsia="Tahoma" w:hAnsi="Tahoma" w:cs="Tahoma"/>
                <w:spacing w:val="6"/>
                <w:sz w:val="22"/>
                <w:szCs w:val="22"/>
              </w:rPr>
              <w:t>i</w:t>
            </w:r>
            <w:r>
              <w:rPr>
                <w:rFonts w:ascii="Tahoma" w:eastAsia="Tahoma" w:hAnsi="Tahoma" w:cs="Tahoma"/>
                <w:spacing w:val="-2"/>
                <w:sz w:val="22"/>
                <w:szCs w:val="22"/>
              </w:rPr>
              <w:t>o</w:t>
            </w:r>
            <w:r>
              <w:rPr>
                <w:rFonts w:ascii="Tahoma" w:eastAsia="Tahoma" w:hAnsi="Tahoma" w:cs="Tahoma"/>
                <w:sz w:val="22"/>
                <w:szCs w:val="22"/>
              </w:rPr>
              <w:t>n,</w:t>
            </w:r>
            <w:r>
              <w:rPr>
                <w:rFonts w:ascii="Tahoma" w:eastAsia="Tahoma" w:hAnsi="Tahoma" w:cs="Tahoma"/>
                <w:spacing w:val="29"/>
                <w:sz w:val="22"/>
                <w:szCs w:val="22"/>
              </w:rPr>
              <w:t xml:space="preserve"> </w:t>
            </w:r>
            <w:r>
              <w:rPr>
                <w:rFonts w:ascii="Tahoma" w:eastAsia="Tahoma" w:hAnsi="Tahoma" w:cs="Tahoma"/>
                <w:spacing w:val="-8"/>
                <w:sz w:val="22"/>
                <w:szCs w:val="22"/>
              </w:rPr>
              <w:t>c</w:t>
            </w:r>
            <w:r>
              <w:rPr>
                <w:rFonts w:ascii="Tahoma" w:eastAsia="Tahoma" w:hAnsi="Tahoma" w:cs="Tahoma"/>
                <w:spacing w:val="7"/>
                <w:sz w:val="22"/>
                <w:szCs w:val="22"/>
              </w:rPr>
              <w:t>o</w:t>
            </w:r>
            <w:r>
              <w:rPr>
                <w:rFonts w:ascii="Tahoma" w:eastAsia="Tahoma" w:hAnsi="Tahoma" w:cs="Tahoma"/>
                <w:sz w:val="22"/>
                <w:szCs w:val="22"/>
              </w:rPr>
              <w:t>u</w:t>
            </w:r>
            <w:r>
              <w:rPr>
                <w:rFonts w:ascii="Tahoma" w:eastAsia="Tahoma" w:hAnsi="Tahoma" w:cs="Tahoma"/>
                <w:spacing w:val="-4"/>
                <w:sz w:val="22"/>
                <w:szCs w:val="22"/>
              </w:rPr>
              <w:t>l</w:t>
            </w:r>
            <w:r>
              <w:rPr>
                <w:rFonts w:ascii="Tahoma" w:eastAsia="Tahoma" w:hAnsi="Tahoma" w:cs="Tahoma"/>
                <w:sz w:val="22"/>
                <w:szCs w:val="22"/>
              </w:rPr>
              <w:t>d</w:t>
            </w:r>
            <w:r>
              <w:rPr>
                <w:rFonts w:ascii="Tahoma" w:eastAsia="Tahoma" w:hAnsi="Tahoma" w:cs="Tahoma"/>
                <w:spacing w:val="18"/>
                <w:sz w:val="22"/>
                <w:szCs w:val="22"/>
              </w:rPr>
              <w:t xml:space="preserve"> </w:t>
            </w:r>
            <w:r>
              <w:rPr>
                <w:rFonts w:ascii="Tahoma" w:eastAsia="Tahoma" w:hAnsi="Tahoma" w:cs="Tahoma"/>
                <w:spacing w:val="-4"/>
                <w:sz w:val="22"/>
                <w:szCs w:val="22"/>
              </w:rPr>
              <w:t>r</w:t>
            </w:r>
            <w:r>
              <w:rPr>
                <w:rFonts w:ascii="Tahoma" w:eastAsia="Tahoma" w:hAnsi="Tahoma" w:cs="Tahoma"/>
                <w:spacing w:val="1"/>
                <w:sz w:val="22"/>
                <w:szCs w:val="22"/>
              </w:rPr>
              <w:t>e</w:t>
            </w:r>
            <w:r>
              <w:rPr>
                <w:rFonts w:ascii="Tahoma" w:eastAsia="Tahoma" w:hAnsi="Tahoma" w:cs="Tahoma"/>
                <w:sz w:val="22"/>
                <w:szCs w:val="22"/>
              </w:rPr>
              <w:t>su</w:t>
            </w:r>
            <w:r>
              <w:rPr>
                <w:rFonts w:ascii="Tahoma" w:eastAsia="Tahoma" w:hAnsi="Tahoma" w:cs="Tahoma"/>
                <w:spacing w:val="1"/>
                <w:sz w:val="22"/>
                <w:szCs w:val="22"/>
              </w:rPr>
              <w:t>l</w:t>
            </w:r>
            <w:r>
              <w:rPr>
                <w:rFonts w:ascii="Tahoma" w:eastAsia="Tahoma" w:hAnsi="Tahoma" w:cs="Tahoma"/>
                <w:sz w:val="22"/>
                <w:szCs w:val="22"/>
              </w:rPr>
              <w:t>t</w:t>
            </w:r>
            <w:r>
              <w:rPr>
                <w:rFonts w:ascii="Tahoma" w:eastAsia="Tahoma" w:hAnsi="Tahoma" w:cs="Tahoma"/>
                <w:spacing w:val="11"/>
                <w:sz w:val="22"/>
                <w:szCs w:val="22"/>
              </w:rPr>
              <w:t xml:space="preserve"> </w:t>
            </w:r>
            <w:r>
              <w:rPr>
                <w:rFonts w:ascii="Tahoma" w:eastAsia="Tahoma" w:hAnsi="Tahoma" w:cs="Tahoma"/>
                <w:spacing w:val="6"/>
                <w:sz w:val="22"/>
                <w:szCs w:val="22"/>
              </w:rPr>
              <w:t>i</w:t>
            </w:r>
            <w:r>
              <w:rPr>
                <w:rFonts w:ascii="Tahoma" w:eastAsia="Tahoma" w:hAnsi="Tahoma" w:cs="Tahoma"/>
                <w:sz w:val="22"/>
                <w:szCs w:val="22"/>
              </w:rPr>
              <w:t>n</w:t>
            </w:r>
            <w:r>
              <w:rPr>
                <w:rFonts w:ascii="Tahoma" w:eastAsia="Tahoma" w:hAnsi="Tahoma" w:cs="Tahoma"/>
                <w:spacing w:val="1"/>
                <w:sz w:val="22"/>
                <w:szCs w:val="22"/>
              </w:rPr>
              <w:t xml:space="preserve"> t</w:t>
            </w:r>
            <w:r>
              <w:rPr>
                <w:rFonts w:ascii="Tahoma" w:eastAsia="Tahoma" w:hAnsi="Tahoma" w:cs="Tahoma"/>
                <w:spacing w:val="-6"/>
                <w:sz w:val="22"/>
                <w:szCs w:val="22"/>
              </w:rPr>
              <w:t>h</w:t>
            </w:r>
            <w:r>
              <w:rPr>
                <w:rFonts w:ascii="Tahoma" w:eastAsia="Tahoma" w:hAnsi="Tahoma" w:cs="Tahoma"/>
                <w:sz w:val="22"/>
                <w:szCs w:val="22"/>
              </w:rPr>
              <w:t>e</w:t>
            </w:r>
            <w:r>
              <w:rPr>
                <w:rFonts w:ascii="Tahoma" w:eastAsia="Tahoma" w:hAnsi="Tahoma" w:cs="Tahoma"/>
                <w:spacing w:val="16"/>
                <w:sz w:val="22"/>
                <w:szCs w:val="22"/>
              </w:rPr>
              <w:t xml:space="preserve"> </w:t>
            </w:r>
            <w:r>
              <w:rPr>
                <w:rFonts w:ascii="Tahoma" w:eastAsia="Tahoma" w:hAnsi="Tahoma" w:cs="Tahoma"/>
                <w:spacing w:val="-4"/>
                <w:sz w:val="22"/>
                <w:szCs w:val="22"/>
              </w:rPr>
              <w:t>w</w:t>
            </w:r>
            <w:r>
              <w:rPr>
                <w:rFonts w:ascii="Tahoma" w:eastAsia="Tahoma" w:hAnsi="Tahoma" w:cs="Tahoma"/>
                <w:spacing w:val="1"/>
                <w:sz w:val="22"/>
                <w:szCs w:val="22"/>
              </w:rPr>
              <w:t>it</w:t>
            </w:r>
            <w:r>
              <w:rPr>
                <w:rFonts w:ascii="Tahoma" w:eastAsia="Tahoma" w:hAnsi="Tahoma" w:cs="Tahoma"/>
                <w:spacing w:val="-6"/>
                <w:sz w:val="22"/>
                <w:szCs w:val="22"/>
              </w:rPr>
              <w:t>h</w:t>
            </w:r>
            <w:r>
              <w:rPr>
                <w:rFonts w:ascii="Tahoma" w:eastAsia="Tahoma" w:hAnsi="Tahoma" w:cs="Tahoma"/>
                <w:spacing w:val="5"/>
                <w:sz w:val="22"/>
                <w:szCs w:val="22"/>
              </w:rPr>
              <w:t>d</w:t>
            </w:r>
            <w:r>
              <w:rPr>
                <w:rFonts w:ascii="Tahoma" w:eastAsia="Tahoma" w:hAnsi="Tahoma" w:cs="Tahoma"/>
                <w:spacing w:val="-4"/>
                <w:sz w:val="22"/>
                <w:szCs w:val="22"/>
              </w:rPr>
              <w:t>r</w:t>
            </w:r>
            <w:r>
              <w:rPr>
                <w:rFonts w:ascii="Tahoma" w:eastAsia="Tahoma" w:hAnsi="Tahoma" w:cs="Tahoma"/>
                <w:spacing w:val="7"/>
                <w:sz w:val="22"/>
                <w:szCs w:val="22"/>
              </w:rPr>
              <w:t>a</w:t>
            </w:r>
            <w:r>
              <w:rPr>
                <w:rFonts w:ascii="Tahoma" w:eastAsia="Tahoma" w:hAnsi="Tahoma" w:cs="Tahoma"/>
                <w:spacing w:val="-4"/>
                <w:sz w:val="22"/>
                <w:szCs w:val="22"/>
              </w:rPr>
              <w:t>w</w:t>
            </w:r>
            <w:r>
              <w:rPr>
                <w:rFonts w:ascii="Tahoma" w:eastAsia="Tahoma" w:hAnsi="Tahoma" w:cs="Tahoma"/>
                <w:spacing w:val="-3"/>
                <w:sz w:val="22"/>
                <w:szCs w:val="22"/>
              </w:rPr>
              <w:t>a</w:t>
            </w:r>
            <w:r>
              <w:rPr>
                <w:rFonts w:ascii="Tahoma" w:eastAsia="Tahoma" w:hAnsi="Tahoma" w:cs="Tahoma"/>
                <w:sz w:val="22"/>
                <w:szCs w:val="22"/>
              </w:rPr>
              <w:t>l</w:t>
            </w:r>
            <w:r>
              <w:rPr>
                <w:rFonts w:ascii="Tahoma" w:eastAsia="Tahoma" w:hAnsi="Tahoma" w:cs="Tahoma"/>
                <w:spacing w:val="26"/>
                <w:sz w:val="22"/>
                <w:szCs w:val="22"/>
              </w:rPr>
              <w:t xml:space="preserve"> </w:t>
            </w:r>
            <w:r>
              <w:rPr>
                <w:rFonts w:ascii="Tahoma" w:eastAsia="Tahoma" w:hAnsi="Tahoma" w:cs="Tahoma"/>
                <w:spacing w:val="3"/>
                <w:w w:val="102"/>
                <w:sz w:val="22"/>
                <w:szCs w:val="22"/>
              </w:rPr>
              <w:t>o</w:t>
            </w:r>
            <w:r>
              <w:rPr>
                <w:rFonts w:ascii="Tahoma" w:eastAsia="Tahoma" w:hAnsi="Tahoma" w:cs="Tahoma"/>
                <w:w w:val="102"/>
                <w:sz w:val="22"/>
                <w:szCs w:val="22"/>
              </w:rPr>
              <w:t>f</w:t>
            </w:r>
          </w:p>
          <w:p w:rsidR="008C57F5" w:rsidRDefault="003A49B5" w:rsidP="00EB2F12">
            <w:pPr>
              <w:spacing w:line="260" w:lineRule="exact"/>
              <w:ind w:left="100"/>
              <w:rPr>
                <w:rFonts w:ascii="Tahoma" w:eastAsia="Tahoma" w:hAnsi="Tahoma" w:cs="Tahoma"/>
                <w:sz w:val="22"/>
                <w:szCs w:val="22"/>
              </w:rPr>
            </w:pPr>
            <w:r>
              <w:rPr>
                <w:rFonts w:ascii="Tahoma" w:eastAsia="Tahoma" w:hAnsi="Tahoma" w:cs="Tahoma"/>
                <w:spacing w:val="2"/>
                <w:position w:val="-1"/>
                <w:sz w:val="22"/>
                <w:szCs w:val="22"/>
              </w:rPr>
              <w:t>a</w:t>
            </w:r>
            <w:r>
              <w:rPr>
                <w:rFonts w:ascii="Tahoma" w:eastAsia="Tahoma" w:hAnsi="Tahoma" w:cs="Tahoma"/>
                <w:spacing w:val="4"/>
                <w:position w:val="-1"/>
                <w:sz w:val="22"/>
                <w:szCs w:val="22"/>
              </w:rPr>
              <w:t>n</w:t>
            </w:r>
            <w:r>
              <w:rPr>
                <w:rFonts w:ascii="Tahoma" w:eastAsia="Tahoma" w:hAnsi="Tahoma" w:cs="Tahoma"/>
                <w:position w:val="-1"/>
                <w:sz w:val="22"/>
                <w:szCs w:val="22"/>
              </w:rPr>
              <w:t>y</w:t>
            </w:r>
            <w:r>
              <w:rPr>
                <w:rFonts w:ascii="Tahoma" w:eastAsia="Tahoma" w:hAnsi="Tahoma" w:cs="Tahoma"/>
                <w:spacing w:val="4"/>
                <w:position w:val="-1"/>
                <w:sz w:val="22"/>
                <w:szCs w:val="22"/>
              </w:rPr>
              <w:t xml:space="preserve"> </w:t>
            </w:r>
            <w:r>
              <w:rPr>
                <w:rFonts w:ascii="Tahoma" w:eastAsia="Tahoma" w:hAnsi="Tahoma" w:cs="Tahoma"/>
                <w:spacing w:val="3"/>
                <w:position w:val="-1"/>
                <w:sz w:val="22"/>
                <w:szCs w:val="22"/>
              </w:rPr>
              <w:t>o</w:t>
            </w:r>
            <w:r>
              <w:rPr>
                <w:rFonts w:ascii="Tahoma" w:eastAsia="Tahoma" w:hAnsi="Tahoma" w:cs="Tahoma"/>
                <w:spacing w:val="5"/>
                <w:position w:val="-1"/>
                <w:sz w:val="22"/>
                <w:szCs w:val="22"/>
              </w:rPr>
              <w:t>f</w:t>
            </w:r>
            <w:r>
              <w:rPr>
                <w:rFonts w:ascii="Tahoma" w:eastAsia="Tahoma" w:hAnsi="Tahoma" w:cs="Tahoma"/>
                <w:spacing w:val="-4"/>
                <w:position w:val="-1"/>
                <w:sz w:val="22"/>
                <w:szCs w:val="22"/>
              </w:rPr>
              <w:t>f</w:t>
            </w:r>
            <w:r>
              <w:rPr>
                <w:rFonts w:ascii="Tahoma" w:eastAsia="Tahoma" w:hAnsi="Tahoma" w:cs="Tahoma"/>
                <w:spacing w:val="1"/>
                <w:position w:val="-1"/>
                <w:sz w:val="22"/>
                <w:szCs w:val="22"/>
              </w:rPr>
              <w:t>e</w:t>
            </w:r>
            <w:r>
              <w:rPr>
                <w:rFonts w:ascii="Tahoma" w:eastAsia="Tahoma" w:hAnsi="Tahoma" w:cs="Tahoma"/>
                <w:position w:val="-1"/>
                <w:sz w:val="22"/>
                <w:szCs w:val="22"/>
              </w:rPr>
              <w:t>r</w:t>
            </w:r>
            <w:r>
              <w:rPr>
                <w:rFonts w:ascii="Tahoma" w:eastAsia="Tahoma" w:hAnsi="Tahoma" w:cs="Tahoma"/>
                <w:spacing w:val="8"/>
                <w:position w:val="-1"/>
                <w:sz w:val="22"/>
                <w:szCs w:val="22"/>
              </w:rPr>
              <w:t xml:space="preserve"> </w:t>
            </w:r>
            <w:r>
              <w:rPr>
                <w:rFonts w:ascii="Tahoma" w:eastAsia="Tahoma" w:hAnsi="Tahoma" w:cs="Tahoma"/>
                <w:spacing w:val="3"/>
                <w:position w:val="-1"/>
                <w:sz w:val="22"/>
                <w:szCs w:val="22"/>
              </w:rPr>
              <w:t>o</w:t>
            </w:r>
            <w:r>
              <w:rPr>
                <w:rFonts w:ascii="Tahoma" w:eastAsia="Tahoma" w:hAnsi="Tahoma" w:cs="Tahoma"/>
                <w:position w:val="-1"/>
                <w:sz w:val="22"/>
                <w:szCs w:val="22"/>
              </w:rPr>
              <w:t>f</w:t>
            </w:r>
            <w:r>
              <w:rPr>
                <w:rFonts w:ascii="Tahoma" w:eastAsia="Tahoma" w:hAnsi="Tahoma" w:cs="Tahoma"/>
                <w:spacing w:val="3"/>
                <w:position w:val="-1"/>
                <w:sz w:val="22"/>
                <w:szCs w:val="22"/>
              </w:rPr>
              <w:t xml:space="preserve"> </w:t>
            </w:r>
            <w:r>
              <w:rPr>
                <w:rFonts w:ascii="Tahoma" w:eastAsia="Tahoma" w:hAnsi="Tahoma" w:cs="Tahoma"/>
                <w:spacing w:val="2"/>
                <w:position w:val="-1"/>
                <w:sz w:val="22"/>
                <w:szCs w:val="22"/>
              </w:rPr>
              <w:t>a</w:t>
            </w:r>
            <w:r>
              <w:rPr>
                <w:rFonts w:ascii="Tahoma" w:eastAsia="Tahoma" w:hAnsi="Tahoma" w:cs="Tahoma"/>
                <w:position w:val="-1"/>
                <w:sz w:val="22"/>
                <w:szCs w:val="22"/>
              </w:rPr>
              <w:t>pp</w:t>
            </w:r>
            <w:r>
              <w:rPr>
                <w:rFonts w:ascii="Tahoma" w:eastAsia="Tahoma" w:hAnsi="Tahoma" w:cs="Tahoma"/>
                <w:spacing w:val="-2"/>
                <w:position w:val="-1"/>
                <w:sz w:val="22"/>
                <w:szCs w:val="22"/>
              </w:rPr>
              <w:t>o</w:t>
            </w:r>
            <w:r>
              <w:rPr>
                <w:rFonts w:ascii="Tahoma" w:eastAsia="Tahoma" w:hAnsi="Tahoma" w:cs="Tahoma"/>
                <w:spacing w:val="1"/>
                <w:position w:val="-1"/>
                <w:sz w:val="22"/>
                <w:szCs w:val="22"/>
              </w:rPr>
              <w:t>i</w:t>
            </w:r>
            <w:r>
              <w:rPr>
                <w:rFonts w:ascii="Tahoma" w:eastAsia="Tahoma" w:hAnsi="Tahoma" w:cs="Tahoma"/>
                <w:spacing w:val="4"/>
                <w:position w:val="-1"/>
                <w:sz w:val="22"/>
                <w:szCs w:val="22"/>
              </w:rPr>
              <w:t>n</w:t>
            </w:r>
            <w:r>
              <w:rPr>
                <w:rFonts w:ascii="Tahoma" w:eastAsia="Tahoma" w:hAnsi="Tahoma" w:cs="Tahoma"/>
                <w:spacing w:val="1"/>
                <w:position w:val="-1"/>
                <w:sz w:val="22"/>
                <w:szCs w:val="22"/>
              </w:rPr>
              <w:t>t</w:t>
            </w:r>
            <w:r>
              <w:rPr>
                <w:rFonts w:ascii="Tahoma" w:eastAsia="Tahoma" w:hAnsi="Tahoma" w:cs="Tahoma"/>
                <w:spacing w:val="-7"/>
                <w:position w:val="-1"/>
                <w:sz w:val="22"/>
                <w:szCs w:val="22"/>
              </w:rPr>
              <w:t>m</w:t>
            </w:r>
            <w:r>
              <w:rPr>
                <w:rFonts w:ascii="Tahoma" w:eastAsia="Tahoma" w:hAnsi="Tahoma" w:cs="Tahoma"/>
                <w:spacing w:val="1"/>
                <w:position w:val="-1"/>
                <w:sz w:val="22"/>
                <w:szCs w:val="22"/>
              </w:rPr>
              <w:t>e</w:t>
            </w:r>
            <w:r>
              <w:rPr>
                <w:rFonts w:ascii="Tahoma" w:eastAsia="Tahoma" w:hAnsi="Tahoma" w:cs="Tahoma"/>
                <w:spacing w:val="4"/>
                <w:position w:val="-1"/>
                <w:sz w:val="22"/>
                <w:szCs w:val="22"/>
              </w:rPr>
              <w:t>n</w:t>
            </w:r>
            <w:r>
              <w:rPr>
                <w:rFonts w:ascii="Tahoma" w:eastAsia="Tahoma" w:hAnsi="Tahoma" w:cs="Tahoma"/>
                <w:spacing w:val="1"/>
                <w:position w:val="-1"/>
                <w:sz w:val="22"/>
                <w:szCs w:val="22"/>
              </w:rPr>
              <w:t>t</w:t>
            </w:r>
            <w:r>
              <w:rPr>
                <w:rFonts w:ascii="Tahoma" w:eastAsia="Tahoma" w:hAnsi="Tahoma" w:cs="Tahoma"/>
                <w:position w:val="-1"/>
                <w:sz w:val="22"/>
                <w:szCs w:val="22"/>
              </w:rPr>
              <w:t>,</w:t>
            </w:r>
            <w:r>
              <w:rPr>
                <w:rFonts w:ascii="Tahoma" w:eastAsia="Tahoma" w:hAnsi="Tahoma" w:cs="Tahoma"/>
                <w:spacing w:val="24"/>
                <w:position w:val="-1"/>
                <w:sz w:val="22"/>
                <w:szCs w:val="22"/>
              </w:rPr>
              <w:t xml:space="preserve"> </w:t>
            </w:r>
            <w:r>
              <w:rPr>
                <w:rFonts w:ascii="Tahoma" w:eastAsia="Tahoma" w:hAnsi="Tahoma" w:cs="Tahoma"/>
                <w:spacing w:val="3"/>
                <w:position w:val="-1"/>
                <w:sz w:val="22"/>
                <w:szCs w:val="22"/>
              </w:rPr>
              <w:t>o</w:t>
            </w:r>
            <w:r>
              <w:rPr>
                <w:rFonts w:ascii="Tahoma" w:eastAsia="Tahoma" w:hAnsi="Tahoma" w:cs="Tahoma"/>
                <w:position w:val="-1"/>
                <w:sz w:val="22"/>
                <w:szCs w:val="22"/>
              </w:rPr>
              <w:t>r</w:t>
            </w:r>
            <w:r>
              <w:rPr>
                <w:rFonts w:ascii="Tahoma" w:eastAsia="Tahoma" w:hAnsi="Tahoma" w:cs="Tahoma"/>
                <w:spacing w:val="3"/>
                <w:position w:val="-1"/>
                <w:sz w:val="22"/>
                <w:szCs w:val="22"/>
              </w:rPr>
              <w:t xml:space="preserve"> </w:t>
            </w:r>
            <w:r>
              <w:rPr>
                <w:rFonts w:ascii="Tahoma" w:eastAsia="Tahoma" w:hAnsi="Tahoma" w:cs="Tahoma"/>
                <w:spacing w:val="-2"/>
                <w:position w:val="-1"/>
                <w:sz w:val="22"/>
                <w:szCs w:val="22"/>
              </w:rPr>
              <w:t>m</w:t>
            </w:r>
            <w:r>
              <w:rPr>
                <w:rFonts w:ascii="Tahoma" w:eastAsia="Tahoma" w:hAnsi="Tahoma" w:cs="Tahoma"/>
                <w:position w:val="-1"/>
                <w:sz w:val="22"/>
                <w:szCs w:val="22"/>
              </w:rPr>
              <w:t>y</w:t>
            </w:r>
            <w:r>
              <w:rPr>
                <w:rFonts w:ascii="Tahoma" w:eastAsia="Tahoma" w:hAnsi="Tahoma" w:cs="Tahoma"/>
                <w:spacing w:val="3"/>
                <w:position w:val="-1"/>
                <w:sz w:val="22"/>
                <w:szCs w:val="22"/>
              </w:rPr>
              <w:t xml:space="preserve"> </w:t>
            </w:r>
            <w:r>
              <w:rPr>
                <w:rFonts w:ascii="Tahoma" w:eastAsia="Tahoma" w:hAnsi="Tahoma" w:cs="Tahoma"/>
                <w:spacing w:val="5"/>
                <w:position w:val="-1"/>
                <w:sz w:val="22"/>
                <w:szCs w:val="22"/>
              </w:rPr>
              <w:t>d</w:t>
            </w:r>
            <w:r>
              <w:rPr>
                <w:rFonts w:ascii="Tahoma" w:eastAsia="Tahoma" w:hAnsi="Tahoma" w:cs="Tahoma"/>
                <w:spacing w:val="1"/>
                <w:position w:val="-1"/>
                <w:sz w:val="22"/>
                <w:szCs w:val="22"/>
              </w:rPr>
              <w:t>i</w:t>
            </w:r>
            <w:r>
              <w:rPr>
                <w:rFonts w:ascii="Tahoma" w:eastAsia="Tahoma" w:hAnsi="Tahoma" w:cs="Tahoma"/>
                <w:position w:val="-1"/>
                <w:sz w:val="22"/>
                <w:szCs w:val="22"/>
              </w:rPr>
              <w:t>s</w:t>
            </w:r>
            <w:r>
              <w:rPr>
                <w:rFonts w:ascii="Tahoma" w:eastAsia="Tahoma" w:hAnsi="Tahoma" w:cs="Tahoma"/>
                <w:spacing w:val="-6"/>
                <w:position w:val="-1"/>
                <w:sz w:val="22"/>
                <w:szCs w:val="22"/>
              </w:rPr>
              <w:t>m</w:t>
            </w:r>
            <w:r>
              <w:rPr>
                <w:rFonts w:ascii="Tahoma" w:eastAsia="Tahoma" w:hAnsi="Tahoma" w:cs="Tahoma"/>
                <w:spacing w:val="6"/>
                <w:position w:val="-1"/>
                <w:sz w:val="22"/>
                <w:szCs w:val="22"/>
              </w:rPr>
              <w:t>i</w:t>
            </w:r>
            <w:r>
              <w:rPr>
                <w:rFonts w:ascii="Tahoma" w:eastAsia="Tahoma" w:hAnsi="Tahoma" w:cs="Tahoma"/>
                <w:spacing w:val="-4"/>
                <w:position w:val="-1"/>
                <w:sz w:val="22"/>
                <w:szCs w:val="22"/>
              </w:rPr>
              <w:t>s</w:t>
            </w:r>
            <w:r>
              <w:rPr>
                <w:rFonts w:ascii="Tahoma" w:eastAsia="Tahoma" w:hAnsi="Tahoma" w:cs="Tahoma"/>
                <w:position w:val="-1"/>
                <w:sz w:val="22"/>
                <w:szCs w:val="22"/>
              </w:rPr>
              <w:t>s</w:t>
            </w:r>
            <w:r>
              <w:rPr>
                <w:rFonts w:ascii="Tahoma" w:eastAsia="Tahoma" w:hAnsi="Tahoma" w:cs="Tahoma"/>
                <w:spacing w:val="2"/>
                <w:position w:val="-1"/>
                <w:sz w:val="22"/>
                <w:szCs w:val="22"/>
              </w:rPr>
              <w:t>a</w:t>
            </w:r>
            <w:r>
              <w:rPr>
                <w:rFonts w:ascii="Tahoma" w:eastAsia="Tahoma" w:hAnsi="Tahoma" w:cs="Tahoma"/>
                <w:position w:val="-1"/>
                <w:sz w:val="22"/>
                <w:szCs w:val="22"/>
              </w:rPr>
              <w:t>l</w:t>
            </w:r>
            <w:r>
              <w:rPr>
                <w:rFonts w:ascii="Tahoma" w:eastAsia="Tahoma" w:hAnsi="Tahoma" w:cs="Tahoma"/>
                <w:spacing w:val="27"/>
                <w:position w:val="-1"/>
                <w:sz w:val="22"/>
                <w:szCs w:val="22"/>
              </w:rPr>
              <w:t xml:space="preserve"> </w:t>
            </w:r>
            <w:r>
              <w:rPr>
                <w:rFonts w:ascii="Tahoma" w:eastAsia="Tahoma" w:hAnsi="Tahoma" w:cs="Tahoma"/>
                <w:spacing w:val="2"/>
                <w:position w:val="-1"/>
                <w:sz w:val="22"/>
                <w:szCs w:val="22"/>
              </w:rPr>
              <w:t>a</w:t>
            </w:r>
            <w:r>
              <w:rPr>
                <w:rFonts w:ascii="Tahoma" w:eastAsia="Tahoma" w:hAnsi="Tahoma" w:cs="Tahoma"/>
                <w:position w:val="-1"/>
                <w:sz w:val="22"/>
                <w:szCs w:val="22"/>
              </w:rPr>
              <w:t>t</w:t>
            </w:r>
            <w:r>
              <w:rPr>
                <w:rFonts w:ascii="Tahoma" w:eastAsia="Tahoma" w:hAnsi="Tahoma" w:cs="Tahoma"/>
                <w:spacing w:val="-1"/>
                <w:position w:val="-1"/>
                <w:sz w:val="22"/>
                <w:szCs w:val="22"/>
              </w:rPr>
              <w:t xml:space="preserve"> </w:t>
            </w:r>
            <w:r>
              <w:rPr>
                <w:rFonts w:ascii="Tahoma" w:eastAsia="Tahoma" w:hAnsi="Tahoma" w:cs="Tahoma"/>
                <w:spacing w:val="2"/>
                <w:position w:val="-1"/>
                <w:sz w:val="22"/>
                <w:szCs w:val="22"/>
              </w:rPr>
              <w:t>a</w:t>
            </w:r>
            <w:r>
              <w:rPr>
                <w:rFonts w:ascii="Tahoma" w:eastAsia="Tahoma" w:hAnsi="Tahoma" w:cs="Tahoma"/>
                <w:position w:val="-1"/>
                <w:sz w:val="22"/>
                <w:szCs w:val="22"/>
              </w:rPr>
              <w:t>ny</w:t>
            </w:r>
            <w:r>
              <w:rPr>
                <w:rFonts w:ascii="Tahoma" w:eastAsia="Tahoma" w:hAnsi="Tahoma" w:cs="Tahoma"/>
                <w:spacing w:val="8"/>
                <w:position w:val="-1"/>
                <w:sz w:val="22"/>
                <w:szCs w:val="22"/>
              </w:rPr>
              <w:t xml:space="preserve"> </w:t>
            </w:r>
            <w:r>
              <w:rPr>
                <w:rFonts w:ascii="Tahoma" w:eastAsia="Tahoma" w:hAnsi="Tahoma" w:cs="Tahoma"/>
                <w:spacing w:val="-3"/>
                <w:position w:val="-1"/>
                <w:sz w:val="22"/>
                <w:szCs w:val="22"/>
              </w:rPr>
              <w:t>t</w:t>
            </w:r>
            <w:r>
              <w:rPr>
                <w:rFonts w:ascii="Tahoma" w:eastAsia="Tahoma" w:hAnsi="Tahoma" w:cs="Tahoma"/>
                <w:spacing w:val="6"/>
                <w:position w:val="-1"/>
                <w:sz w:val="22"/>
                <w:szCs w:val="22"/>
              </w:rPr>
              <w:t>i</w:t>
            </w:r>
            <w:r>
              <w:rPr>
                <w:rFonts w:ascii="Tahoma" w:eastAsia="Tahoma" w:hAnsi="Tahoma" w:cs="Tahoma"/>
                <w:spacing w:val="-7"/>
                <w:position w:val="-1"/>
                <w:sz w:val="22"/>
                <w:szCs w:val="22"/>
              </w:rPr>
              <w:t>m</w:t>
            </w:r>
            <w:r>
              <w:rPr>
                <w:rFonts w:ascii="Tahoma" w:eastAsia="Tahoma" w:hAnsi="Tahoma" w:cs="Tahoma"/>
                <w:position w:val="-1"/>
                <w:sz w:val="22"/>
                <w:szCs w:val="22"/>
              </w:rPr>
              <w:t>e</w:t>
            </w:r>
            <w:r>
              <w:rPr>
                <w:rFonts w:ascii="Tahoma" w:eastAsia="Tahoma" w:hAnsi="Tahoma" w:cs="Tahoma"/>
                <w:spacing w:val="18"/>
                <w:position w:val="-1"/>
                <w:sz w:val="22"/>
                <w:szCs w:val="22"/>
              </w:rPr>
              <w:t xml:space="preserve"> </w:t>
            </w:r>
            <w:r>
              <w:rPr>
                <w:rFonts w:ascii="Tahoma" w:eastAsia="Tahoma" w:hAnsi="Tahoma" w:cs="Tahoma"/>
                <w:spacing w:val="1"/>
                <w:position w:val="-1"/>
                <w:sz w:val="22"/>
                <w:szCs w:val="22"/>
              </w:rPr>
              <w:t>i</w:t>
            </w:r>
            <w:r>
              <w:rPr>
                <w:rFonts w:ascii="Tahoma" w:eastAsia="Tahoma" w:hAnsi="Tahoma" w:cs="Tahoma"/>
                <w:position w:val="-1"/>
                <w:sz w:val="22"/>
                <w:szCs w:val="22"/>
              </w:rPr>
              <w:t>n</w:t>
            </w:r>
            <w:r>
              <w:rPr>
                <w:rFonts w:ascii="Tahoma" w:eastAsia="Tahoma" w:hAnsi="Tahoma" w:cs="Tahoma"/>
                <w:spacing w:val="1"/>
                <w:position w:val="-1"/>
                <w:sz w:val="22"/>
                <w:szCs w:val="22"/>
              </w:rPr>
              <w:t xml:space="preserve"> t</w:t>
            </w:r>
            <w:r>
              <w:rPr>
                <w:rFonts w:ascii="Tahoma" w:eastAsia="Tahoma" w:hAnsi="Tahoma" w:cs="Tahoma"/>
                <w:position w:val="-1"/>
                <w:sz w:val="22"/>
                <w:szCs w:val="22"/>
              </w:rPr>
              <w:t>he</w:t>
            </w:r>
            <w:r>
              <w:rPr>
                <w:rFonts w:ascii="Tahoma" w:eastAsia="Tahoma" w:hAnsi="Tahoma" w:cs="Tahoma"/>
                <w:spacing w:val="10"/>
                <w:position w:val="-1"/>
                <w:sz w:val="22"/>
                <w:szCs w:val="22"/>
              </w:rPr>
              <w:t xml:space="preserve"> </w:t>
            </w:r>
            <w:r>
              <w:rPr>
                <w:rFonts w:ascii="Tahoma" w:eastAsia="Tahoma" w:hAnsi="Tahoma" w:cs="Tahoma"/>
                <w:position w:val="-1"/>
                <w:sz w:val="22"/>
                <w:szCs w:val="22"/>
              </w:rPr>
              <w:t>fu</w:t>
            </w:r>
            <w:r>
              <w:rPr>
                <w:rFonts w:ascii="Tahoma" w:eastAsia="Tahoma" w:hAnsi="Tahoma" w:cs="Tahoma"/>
                <w:spacing w:val="1"/>
                <w:position w:val="-1"/>
                <w:sz w:val="22"/>
                <w:szCs w:val="22"/>
              </w:rPr>
              <w:t>t</w:t>
            </w:r>
            <w:r>
              <w:rPr>
                <w:rFonts w:ascii="Tahoma" w:eastAsia="Tahoma" w:hAnsi="Tahoma" w:cs="Tahoma"/>
                <w:position w:val="-1"/>
                <w:sz w:val="22"/>
                <w:szCs w:val="22"/>
              </w:rPr>
              <w:t>ur</w:t>
            </w:r>
            <w:r>
              <w:rPr>
                <w:rFonts w:ascii="Tahoma" w:eastAsia="Tahoma" w:hAnsi="Tahoma" w:cs="Tahoma"/>
                <w:spacing w:val="1"/>
                <w:position w:val="-1"/>
                <w:sz w:val="22"/>
                <w:szCs w:val="22"/>
              </w:rPr>
              <w:t>e</w:t>
            </w:r>
            <w:r>
              <w:rPr>
                <w:rFonts w:ascii="Tahoma" w:eastAsia="Tahoma" w:hAnsi="Tahoma" w:cs="Tahoma"/>
                <w:position w:val="-1"/>
                <w:sz w:val="22"/>
                <w:szCs w:val="22"/>
              </w:rPr>
              <w:t>,</w:t>
            </w:r>
            <w:r>
              <w:rPr>
                <w:rFonts w:ascii="Tahoma" w:eastAsia="Tahoma" w:hAnsi="Tahoma" w:cs="Tahoma"/>
                <w:spacing w:val="11"/>
                <w:position w:val="-1"/>
                <w:sz w:val="22"/>
                <w:szCs w:val="22"/>
              </w:rPr>
              <w:t xml:space="preserve"> </w:t>
            </w:r>
            <w:r>
              <w:rPr>
                <w:rFonts w:ascii="Tahoma" w:eastAsia="Tahoma" w:hAnsi="Tahoma" w:cs="Tahoma"/>
                <w:spacing w:val="7"/>
                <w:position w:val="-1"/>
                <w:sz w:val="22"/>
                <w:szCs w:val="22"/>
              </w:rPr>
              <w:t>a</w:t>
            </w:r>
            <w:r>
              <w:rPr>
                <w:rFonts w:ascii="Tahoma" w:eastAsia="Tahoma" w:hAnsi="Tahoma" w:cs="Tahoma"/>
                <w:spacing w:val="-6"/>
                <w:position w:val="-1"/>
                <w:sz w:val="22"/>
                <w:szCs w:val="22"/>
              </w:rPr>
              <w:t>n</w:t>
            </w:r>
            <w:r>
              <w:rPr>
                <w:rFonts w:ascii="Tahoma" w:eastAsia="Tahoma" w:hAnsi="Tahoma" w:cs="Tahoma"/>
                <w:position w:val="-1"/>
                <w:sz w:val="22"/>
                <w:szCs w:val="22"/>
              </w:rPr>
              <w:t>d</w:t>
            </w:r>
            <w:r>
              <w:rPr>
                <w:rFonts w:ascii="Tahoma" w:eastAsia="Tahoma" w:hAnsi="Tahoma" w:cs="Tahoma"/>
                <w:spacing w:val="11"/>
                <w:position w:val="-1"/>
                <w:sz w:val="22"/>
                <w:szCs w:val="22"/>
              </w:rPr>
              <w:t xml:space="preserve"> </w:t>
            </w:r>
            <w:r>
              <w:rPr>
                <w:rFonts w:ascii="Tahoma" w:eastAsia="Tahoma" w:hAnsi="Tahoma" w:cs="Tahoma"/>
                <w:position w:val="-1"/>
                <w:sz w:val="22"/>
                <w:szCs w:val="22"/>
              </w:rPr>
              <w:t>p</w:t>
            </w:r>
            <w:r>
              <w:rPr>
                <w:rFonts w:ascii="Tahoma" w:eastAsia="Tahoma" w:hAnsi="Tahoma" w:cs="Tahoma"/>
                <w:spacing w:val="3"/>
                <w:position w:val="-1"/>
                <w:sz w:val="22"/>
                <w:szCs w:val="22"/>
              </w:rPr>
              <w:t>o</w:t>
            </w:r>
            <w:r>
              <w:rPr>
                <w:rFonts w:ascii="Tahoma" w:eastAsia="Tahoma" w:hAnsi="Tahoma" w:cs="Tahoma"/>
                <w:position w:val="-1"/>
                <w:sz w:val="22"/>
                <w:szCs w:val="22"/>
              </w:rPr>
              <w:t>ss</w:t>
            </w:r>
            <w:r>
              <w:rPr>
                <w:rFonts w:ascii="Tahoma" w:eastAsia="Tahoma" w:hAnsi="Tahoma" w:cs="Tahoma"/>
                <w:spacing w:val="-3"/>
                <w:position w:val="-1"/>
                <w:sz w:val="22"/>
                <w:szCs w:val="22"/>
              </w:rPr>
              <w:t>i</w:t>
            </w:r>
            <w:r>
              <w:rPr>
                <w:rFonts w:ascii="Tahoma" w:eastAsia="Tahoma" w:hAnsi="Tahoma" w:cs="Tahoma"/>
                <w:position w:val="-1"/>
                <w:sz w:val="22"/>
                <w:szCs w:val="22"/>
              </w:rPr>
              <w:t>b</w:t>
            </w:r>
            <w:r>
              <w:rPr>
                <w:rFonts w:ascii="Tahoma" w:eastAsia="Tahoma" w:hAnsi="Tahoma" w:cs="Tahoma"/>
                <w:spacing w:val="2"/>
                <w:position w:val="-1"/>
                <w:sz w:val="22"/>
                <w:szCs w:val="22"/>
              </w:rPr>
              <w:t>l</w:t>
            </w:r>
            <w:r>
              <w:rPr>
                <w:rFonts w:ascii="Tahoma" w:eastAsia="Tahoma" w:hAnsi="Tahoma" w:cs="Tahoma"/>
                <w:position w:val="-1"/>
                <w:sz w:val="22"/>
                <w:szCs w:val="22"/>
              </w:rPr>
              <w:t>e</w:t>
            </w:r>
            <w:r>
              <w:rPr>
                <w:rFonts w:ascii="Tahoma" w:eastAsia="Tahoma" w:hAnsi="Tahoma" w:cs="Tahoma"/>
                <w:spacing w:val="20"/>
                <w:position w:val="-1"/>
                <w:sz w:val="22"/>
                <w:szCs w:val="22"/>
              </w:rPr>
              <w:t xml:space="preserve"> </w:t>
            </w:r>
            <w:r>
              <w:rPr>
                <w:rFonts w:ascii="Tahoma" w:eastAsia="Tahoma" w:hAnsi="Tahoma" w:cs="Tahoma"/>
                <w:spacing w:val="2"/>
                <w:w w:val="102"/>
                <w:position w:val="-1"/>
                <w:sz w:val="22"/>
                <w:szCs w:val="22"/>
              </w:rPr>
              <w:t>c</w:t>
            </w:r>
            <w:r>
              <w:rPr>
                <w:rFonts w:ascii="Tahoma" w:eastAsia="Tahoma" w:hAnsi="Tahoma" w:cs="Tahoma"/>
                <w:spacing w:val="-4"/>
                <w:w w:val="102"/>
                <w:position w:val="-1"/>
                <w:sz w:val="22"/>
                <w:szCs w:val="22"/>
              </w:rPr>
              <w:t>r</w:t>
            </w:r>
            <w:r>
              <w:rPr>
                <w:rFonts w:ascii="Tahoma" w:eastAsia="Tahoma" w:hAnsi="Tahoma" w:cs="Tahoma"/>
                <w:spacing w:val="1"/>
                <w:w w:val="102"/>
                <w:position w:val="-1"/>
                <w:sz w:val="22"/>
                <w:szCs w:val="22"/>
              </w:rPr>
              <w:t>i</w:t>
            </w:r>
            <w:r>
              <w:rPr>
                <w:rFonts w:ascii="Tahoma" w:eastAsia="Tahoma" w:hAnsi="Tahoma" w:cs="Tahoma"/>
                <w:spacing w:val="-2"/>
                <w:w w:val="102"/>
                <w:position w:val="-1"/>
                <w:sz w:val="22"/>
                <w:szCs w:val="22"/>
              </w:rPr>
              <w:t>m</w:t>
            </w:r>
            <w:r>
              <w:rPr>
                <w:rFonts w:ascii="Tahoma" w:eastAsia="Tahoma" w:hAnsi="Tahoma" w:cs="Tahoma"/>
                <w:spacing w:val="1"/>
                <w:w w:val="102"/>
                <w:position w:val="-1"/>
                <w:sz w:val="22"/>
                <w:szCs w:val="22"/>
              </w:rPr>
              <w:t>i</w:t>
            </w:r>
            <w:r>
              <w:rPr>
                <w:rFonts w:ascii="Tahoma" w:eastAsia="Tahoma" w:hAnsi="Tahoma" w:cs="Tahoma"/>
                <w:w w:val="102"/>
                <w:position w:val="-1"/>
                <w:sz w:val="22"/>
                <w:szCs w:val="22"/>
              </w:rPr>
              <w:t>n</w:t>
            </w:r>
            <w:r>
              <w:rPr>
                <w:rFonts w:ascii="Tahoma" w:eastAsia="Tahoma" w:hAnsi="Tahoma" w:cs="Tahoma"/>
                <w:spacing w:val="1"/>
                <w:w w:val="102"/>
                <w:position w:val="-1"/>
                <w:sz w:val="22"/>
                <w:szCs w:val="22"/>
              </w:rPr>
              <w:t>a</w:t>
            </w:r>
            <w:r>
              <w:rPr>
                <w:rFonts w:ascii="Tahoma" w:eastAsia="Tahoma" w:hAnsi="Tahoma" w:cs="Tahoma"/>
                <w:w w:val="102"/>
                <w:position w:val="-1"/>
                <w:sz w:val="22"/>
                <w:szCs w:val="22"/>
              </w:rPr>
              <w:t>l</w:t>
            </w:r>
          </w:p>
          <w:p w:rsidR="008C57F5" w:rsidRDefault="003A0495" w:rsidP="00EB2F12">
            <w:pPr>
              <w:spacing w:before="13"/>
              <w:ind w:left="100"/>
              <w:rPr>
                <w:rFonts w:ascii="Tahoma" w:eastAsia="Tahoma" w:hAnsi="Tahoma" w:cs="Tahoma"/>
                <w:w w:val="102"/>
                <w:sz w:val="22"/>
                <w:szCs w:val="22"/>
              </w:rPr>
            </w:pPr>
            <w:r>
              <w:rPr>
                <w:rFonts w:ascii="Tahoma" w:eastAsia="Tahoma" w:hAnsi="Tahoma" w:cs="Tahoma"/>
                <w:w w:val="102"/>
                <w:sz w:val="22"/>
                <w:szCs w:val="22"/>
              </w:rPr>
              <w:t>prosecution</w:t>
            </w:r>
            <w:r w:rsidR="003A49B5">
              <w:rPr>
                <w:rFonts w:ascii="Tahoma" w:eastAsia="Tahoma" w:hAnsi="Tahoma" w:cs="Tahoma"/>
                <w:w w:val="102"/>
                <w:sz w:val="22"/>
                <w:szCs w:val="22"/>
              </w:rPr>
              <w:t>.</w:t>
            </w:r>
          </w:p>
          <w:p w:rsidR="008B7B8F" w:rsidRDefault="008B7B8F" w:rsidP="00EB2F12">
            <w:pPr>
              <w:spacing w:before="13"/>
              <w:ind w:left="100"/>
              <w:rPr>
                <w:rFonts w:ascii="Tahoma" w:eastAsia="Tahoma" w:hAnsi="Tahoma" w:cs="Tahoma"/>
                <w:w w:val="102"/>
                <w:sz w:val="22"/>
                <w:szCs w:val="22"/>
              </w:rPr>
            </w:pPr>
          </w:p>
          <w:p w:rsidR="008B7B8F" w:rsidRDefault="008B7B8F" w:rsidP="00EB2F12">
            <w:pPr>
              <w:spacing w:before="13"/>
              <w:ind w:left="100"/>
              <w:rPr>
                <w:rFonts w:ascii="Tahoma" w:eastAsia="Tahoma" w:hAnsi="Tahoma" w:cs="Tahoma"/>
                <w:w w:val="102"/>
                <w:sz w:val="22"/>
                <w:szCs w:val="22"/>
              </w:rPr>
            </w:pPr>
            <w:r w:rsidRPr="008B7B8F">
              <w:rPr>
                <w:rFonts w:ascii="Tahoma" w:eastAsia="Tahoma" w:hAnsi="Tahoma" w:cs="Tahoma"/>
                <w:w w:val="102"/>
                <w:sz w:val="22"/>
                <w:szCs w:val="22"/>
              </w:rPr>
              <w:t>Any personal information you give to us will be processed in accordance with the UK Data Protection Act 1998.</w:t>
            </w:r>
          </w:p>
          <w:p w:rsidR="008B7B8F" w:rsidRDefault="008B7B8F" w:rsidP="008B7B8F">
            <w:pPr>
              <w:spacing w:before="13"/>
              <w:rPr>
                <w:rFonts w:ascii="Tahoma" w:eastAsia="Tahoma" w:hAnsi="Tahoma" w:cs="Tahoma"/>
                <w:w w:val="102"/>
                <w:sz w:val="22"/>
                <w:szCs w:val="22"/>
              </w:rPr>
            </w:pPr>
          </w:p>
          <w:p w:rsidR="008B7B8F" w:rsidRDefault="008B7B8F" w:rsidP="00EB2F12">
            <w:pPr>
              <w:spacing w:before="13"/>
              <w:ind w:left="100"/>
              <w:rPr>
                <w:rFonts w:ascii="Tahoma" w:eastAsia="Tahoma" w:hAnsi="Tahoma" w:cs="Tahoma"/>
                <w:sz w:val="22"/>
                <w:szCs w:val="22"/>
              </w:rPr>
            </w:pPr>
          </w:p>
        </w:tc>
      </w:tr>
      <w:tr w:rsidR="008C57F5" w:rsidTr="00325536">
        <w:trPr>
          <w:trHeight w:hRule="exact" w:val="619"/>
        </w:trPr>
        <w:tc>
          <w:tcPr>
            <w:tcW w:w="6197" w:type="dxa"/>
            <w:tcBorders>
              <w:top w:val="single" w:sz="5" w:space="0" w:color="000000"/>
              <w:left w:val="single" w:sz="5" w:space="0" w:color="000000"/>
              <w:bottom w:val="single" w:sz="5" w:space="0" w:color="000000"/>
              <w:right w:val="single" w:sz="5" w:space="0" w:color="000000"/>
            </w:tcBorders>
          </w:tcPr>
          <w:p w:rsidR="008C57F5" w:rsidRDefault="008C57F5" w:rsidP="00EB2F12">
            <w:pPr>
              <w:spacing w:before="6" w:line="120" w:lineRule="exact"/>
              <w:rPr>
                <w:sz w:val="13"/>
                <w:szCs w:val="13"/>
              </w:rPr>
            </w:pPr>
          </w:p>
          <w:p w:rsidR="008C57F5" w:rsidRDefault="008C57F5" w:rsidP="00EB2F12">
            <w:pPr>
              <w:spacing w:line="200" w:lineRule="exact"/>
            </w:pPr>
          </w:p>
          <w:p w:rsidR="008C57F5" w:rsidRDefault="003A49B5" w:rsidP="00EB2F12">
            <w:pPr>
              <w:ind w:left="100"/>
              <w:rPr>
                <w:rFonts w:ascii="Tahoma" w:eastAsia="Tahoma" w:hAnsi="Tahoma" w:cs="Tahoma"/>
                <w:sz w:val="22"/>
                <w:szCs w:val="22"/>
              </w:rPr>
            </w:pPr>
            <w:r>
              <w:rPr>
                <w:rFonts w:ascii="Tahoma" w:eastAsia="Tahoma" w:hAnsi="Tahoma" w:cs="Tahoma"/>
                <w:sz w:val="22"/>
                <w:szCs w:val="22"/>
              </w:rPr>
              <w:t>S</w:t>
            </w:r>
            <w:r>
              <w:rPr>
                <w:rFonts w:ascii="Tahoma" w:eastAsia="Tahoma" w:hAnsi="Tahoma" w:cs="Tahoma"/>
                <w:spacing w:val="1"/>
                <w:sz w:val="22"/>
                <w:szCs w:val="22"/>
              </w:rPr>
              <w:t>i</w:t>
            </w:r>
            <w:r>
              <w:rPr>
                <w:rFonts w:ascii="Tahoma" w:eastAsia="Tahoma" w:hAnsi="Tahoma" w:cs="Tahoma"/>
                <w:spacing w:val="5"/>
                <w:sz w:val="22"/>
                <w:szCs w:val="22"/>
              </w:rPr>
              <w:t>g</w:t>
            </w:r>
            <w:r>
              <w:rPr>
                <w:rFonts w:ascii="Tahoma" w:eastAsia="Tahoma" w:hAnsi="Tahoma" w:cs="Tahoma"/>
                <w:spacing w:val="-6"/>
                <w:sz w:val="22"/>
                <w:szCs w:val="22"/>
              </w:rPr>
              <w:t>n</w:t>
            </w:r>
            <w:r>
              <w:rPr>
                <w:rFonts w:ascii="Tahoma" w:eastAsia="Tahoma" w:hAnsi="Tahoma" w:cs="Tahoma"/>
                <w:spacing w:val="7"/>
                <w:sz w:val="22"/>
                <w:szCs w:val="22"/>
              </w:rPr>
              <w:t>a</w:t>
            </w:r>
            <w:r>
              <w:rPr>
                <w:rFonts w:ascii="Tahoma" w:eastAsia="Tahoma" w:hAnsi="Tahoma" w:cs="Tahoma"/>
                <w:spacing w:val="1"/>
                <w:sz w:val="22"/>
                <w:szCs w:val="22"/>
              </w:rPr>
              <w:t>t</w:t>
            </w:r>
            <w:r>
              <w:rPr>
                <w:rFonts w:ascii="Tahoma" w:eastAsia="Tahoma" w:hAnsi="Tahoma" w:cs="Tahoma"/>
                <w:sz w:val="22"/>
                <w:szCs w:val="22"/>
              </w:rPr>
              <w:t>u</w:t>
            </w:r>
            <w:r>
              <w:rPr>
                <w:rFonts w:ascii="Tahoma" w:eastAsia="Tahoma" w:hAnsi="Tahoma" w:cs="Tahoma"/>
                <w:spacing w:val="-5"/>
                <w:sz w:val="22"/>
                <w:szCs w:val="22"/>
              </w:rPr>
              <w:t>r</w:t>
            </w:r>
            <w:r>
              <w:rPr>
                <w:rFonts w:ascii="Tahoma" w:eastAsia="Tahoma" w:hAnsi="Tahoma" w:cs="Tahoma"/>
                <w:sz w:val="22"/>
                <w:szCs w:val="22"/>
              </w:rPr>
              <w:t>e</w:t>
            </w:r>
            <w:r>
              <w:rPr>
                <w:rFonts w:ascii="Tahoma" w:eastAsia="Tahoma" w:hAnsi="Tahoma" w:cs="Tahoma"/>
                <w:spacing w:val="18"/>
                <w:sz w:val="22"/>
                <w:szCs w:val="22"/>
              </w:rPr>
              <w:t xml:space="preserve"> </w:t>
            </w:r>
            <w:r>
              <w:rPr>
                <w:rFonts w:ascii="Tahoma" w:eastAsia="Tahoma" w:hAnsi="Tahoma" w:cs="Tahoma"/>
                <w:spacing w:val="7"/>
                <w:sz w:val="22"/>
                <w:szCs w:val="22"/>
              </w:rPr>
              <w:t>o</w:t>
            </w:r>
            <w:r>
              <w:rPr>
                <w:rFonts w:ascii="Tahoma" w:eastAsia="Tahoma" w:hAnsi="Tahoma" w:cs="Tahoma"/>
                <w:sz w:val="22"/>
                <w:szCs w:val="22"/>
              </w:rPr>
              <w:t>f</w:t>
            </w:r>
            <w:r>
              <w:rPr>
                <w:rFonts w:ascii="Tahoma" w:eastAsia="Tahoma" w:hAnsi="Tahoma" w:cs="Tahoma"/>
                <w:spacing w:val="3"/>
                <w:sz w:val="22"/>
                <w:szCs w:val="22"/>
              </w:rPr>
              <w:t xml:space="preserve"> </w:t>
            </w:r>
            <w:r>
              <w:rPr>
                <w:rFonts w:ascii="Tahoma" w:eastAsia="Tahoma" w:hAnsi="Tahoma" w:cs="Tahoma"/>
                <w:w w:val="102"/>
                <w:sz w:val="22"/>
                <w:szCs w:val="22"/>
              </w:rPr>
              <w:t>A</w:t>
            </w:r>
            <w:r>
              <w:rPr>
                <w:rFonts w:ascii="Tahoma" w:eastAsia="Tahoma" w:hAnsi="Tahoma" w:cs="Tahoma"/>
                <w:spacing w:val="-5"/>
                <w:w w:val="102"/>
                <w:sz w:val="22"/>
                <w:szCs w:val="22"/>
              </w:rPr>
              <w:t>p</w:t>
            </w:r>
            <w:r>
              <w:rPr>
                <w:rFonts w:ascii="Tahoma" w:eastAsia="Tahoma" w:hAnsi="Tahoma" w:cs="Tahoma"/>
                <w:spacing w:val="5"/>
                <w:w w:val="102"/>
                <w:sz w:val="22"/>
                <w:szCs w:val="22"/>
              </w:rPr>
              <w:t>p</w:t>
            </w:r>
            <w:r>
              <w:rPr>
                <w:rFonts w:ascii="Tahoma" w:eastAsia="Tahoma" w:hAnsi="Tahoma" w:cs="Tahoma"/>
                <w:spacing w:val="-3"/>
                <w:w w:val="102"/>
                <w:sz w:val="22"/>
                <w:szCs w:val="22"/>
              </w:rPr>
              <w:t>l</w:t>
            </w:r>
            <w:r>
              <w:rPr>
                <w:rFonts w:ascii="Tahoma" w:eastAsia="Tahoma" w:hAnsi="Tahoma" w:cs="Tahoma"/>
                <w:spacing w:val="1"/>
                <w:w w:val="102"/>
                <w:sz w:val="22"/>
                <w:szCs w:val="22"/>
              </w:rPr>
              <w:t>i</w:t>
            </w:r>
            <w:r>
              <w:rPr>
                <w:rFonts w:ascii="Tahoma" w:eastAsia="Tahoma" w:hAnsi="Tahoma" w:cs="Tahoma"/>
                <w:spacing w:val="2"/>
                <w:w w:val="102"/>
                <w:sz w:val="22"/>
                <w:szCs w:val="22"/>
              </w:rPr>
              <w:t>ca</w:t>
            </w:r>
            <w:r>
              <w:rPr>
                <w:rFonts w:ascii="Tahoma" w:eastAsia="Tahoma" w:hAnsi="Tahoma" w:cs="Tahoma"/>
                <w:w w:val="102"/>
                <w:sz w:val="22"/>
                <w:szCs w:val="22"/>
              </w:rPr>
              <w:t>n</w:t>
            </w:r>
            <w:r>
              <w:rPr>
                <w:rFonts w:ascii="Tahoma" w:eastAsia="Tahoma" w:hAnsi="Tahoma" w:cs="Tahoma"/>
                <w:spacing w:val="1"/>
                <w:w w:val="102"/>
                <w:sz w:val="22"/>
                <w:szCs w:val="22"/>
              </w:rPr>
              <w:t>t</w:t>
            </w:r>
            <w:r>
              <w:rPr>
                <w:rFonts w:ascii="Tahoma" w:eastAsia="Tahoma" w:hAnsi="Tahoma" w:cs="Tahoma"/>
                <w:w w:val="102"/>
                <w:sz w:val="22"/>
                <w:szCs w:val="22"/>
              </w:rPr>
              <w:t>:</w:t>
            </w:r>
            <w:permStart w:id="179655919" w:edGrp="everyone"/>
            <w:r w:rsidR="00FC0A65">
              <w:rPr>
                <w:rFonts w:ascii="Tahoma" w:eastAsia="Tahoma" w:hAnsi="Tahoma" w:cs="Tahoma"/>
                <w:w w:val="102"/>
                <w:sz w:val="22"/>
                <w:szCs w:val="22"/>
              </w:rPr>
              <w:fldChar w:fldCharType="begin">
                <w:ffData>
                  <w:name w:val="Text45"/>
                  <w:enabled/>
                  <w:calcOnExit w:val="0"/>
                  <w:textInput/>
                </w:ffData>
              </w:fldChar>
            </w:r>
            <w:bookmarkStart w:id="42" w:name="Text45"/>
            <w:r w:rsidR="00FC0A65">
              <w:rPr>
                <w:rFonts w:ascii="Tahoma" w:eastAsia="Tahoma" w:hAnsi="Tahoma" w:cs="Tahoma"/>
                <w:w w:val="102"/>
                <w:sz w:val="22"/>
                <w:szCs w:val="22"/>
              </w:rPr>
              <w:instrText xml:space="preserve"> FORMTEXT </w:instrText>
            </w:r>
            <w:r w:rsidR="00FC0A65">
              <w:rPr>
                <w:rFonts w:ascii="Tahoma" w:eastAsia="Tahoma" w:hAnsi="Tahoma" w:cs="Tahoma"/>
                <w:w w:val="102"/>
                <w:sz w:val="22"/>
                <w:szCs w:val="22"/>
              </w:rPr>
            </w:r>
            <w:r w:rsidR="00FC0A65">
              <w:rPr>
                <w:rFonts w:ascii="Tahoma" w:eastAsia="Tahoma" w:hAnsi="Tahoma" w:cs="Tahoma"/>
                <w:w w:val="102"/>
                <w:sz w:val="22"/>
                <w:szCs w:val="22"/>
              </w:rPr>
              <w:fldChar w:fldCharType="separate"/>
            </w:r>
            <w:r w:rsidR="00FC0A65">
              <w:rPr>
                <w:rFonts w:ascii="Tahoma" w:eastAsia="Tahoma" w:hAnsi="Tahoma" w:cs="Tahoma"/>
                <w:noProof/>
                <w:w w:val="102"/>
                <w:sz w:val="22"/>
                <w:szCs w:val="22"/>
              </w:rPr>
              <w:t> </w:t>
            </w:r>
            <w:r w:rsidR="00FC0A65">
              <w:rPr>
                <w:rFonts w:ascii="Tahoma" w:eastAsia="Tahoma" w:hAnsi="Tahoma" w:cs="Tahoma"/>
                <w:noProof/>
                <w:w w:val="102"/>
                <w:sz w:val="22"/>
                <w:szCs w:val="22"/>
              </w:rPr>
              <w:t> </w:t>
            </w:r>
            <w:r w:rsidR="00FC0A65">
              <w:rPr>
                <w:rFonts w:ascii="Tahoma" w:eastAsia="Tahoma" w:hAnsi="Tahoma" w:cs="Tahoma"/>
                <w:noProof/>
                <w:w w:val="102"/>
                <w:sz w:val="22"/>
                <w:szCs w:val="22"/>
              </w:rPr>
              <w:t> </w:t>
            </w:r>
            <w:r w:rsidR="00FC0A65">
              <w:rPr>
                <w:rFonts w:ascii="Tahoma" w:eastAsia="Tahoma" w:hAnsi="Tahoma" w:cs="Tahoma"/>
                <w:noProof/>
                <w:w w:val="102"/>
                <w:sz w:val="22"/>
                <w:szCs w:val="22"/>
              </w:rPr>
              <w:t> </w:t>
            </w:r>
            <w:r w:rsidR="00FC0A65">
              <w:rPr>
                <w:rFonts w:ascii="Tahoma" w:eastAsia="Tahoma" w:hAnsi="Tahoma" w:cs="Tahoma"/>
                <w:noProof/>
                <w:w w:val="102"/>
                <w:sz w:val="22"/>
                <w:szCs w:val="22"/>
              </w:rPr>
              <w:t> </w:t>
            </w:r>
            <w:r w:rsidR="00FC0A65">
              <w:rPr>
                <w:rFonts w:ascii="Tahoma" w:eastAsia="Tahoma" w:hAnsi="Tahoma" w:cs="Tahoma"/>
                <w:w w:val="102"/>
                <w:sz w:val="22"/>
                <w:szCs w:val="22"/>
              </w:rPr>
              <w:fldChar w:fldCharType="end"/>
            </w:r>
            <w:bookmarkEnd w:id="42"/>
            <w:permEnd w:id="179655919"/>
          </w:p>
        </w:tc>
        <w:tc>
          <w:tcPr>
            <w:tcW w:w="3286" w:type="dxa"/>
            <w:gridSpan w:val="2"/>
            <w:tcBorders>
              <w:top w:val="single" w:sz="5" w:space="0" w:color="000000"/>
              <w:left w:val="single" w:sz="5" w:space="0" w:color="000000"/>
              <w:bottom w:val="single" w:sz="5" w:space="0" w:color="000000"/>
              <w:right w:val="single" w:sz="5" w:space="0" w:color="000000"/>
            </w:tcBorders>
          </w:tcPr>
          <w:p w:rsidR="008C57F5" w:rsidRDefault="008C57F5" w:rsidP="00EB2F12">
            <w:pPr>
              <w:spacing w:before="6" w:line="120" w:lineRule="exact"/>
              <w:rPr>
                <w:sz w:val="13"/>
                <w:szCs w:val="13"/>
              </w:rPr>
            </w:pPr>
          </w:p>
          <w:p w:rsidR="008C57F5" w:rsidRDefault="008C57F5" w:rsidP="00EB2F12">
            <w:pPr>
              <w:spacing w:line="200" w:lineRule="exact"/>
            </w:pPr>
          </w:p>
          <w:p w:rsidR="008C57F5" w:rsidRDefault="003A49B5" w:rsidP="006C3144">
            <w:pPr>
              <w:ind w:left="95"/>
              <w:rPr>
                <w:rFonts w:ascii="Tahoma" w:eastAsia="Tahoma" w:hAnsi="Tahoma" w:cs="Tahoma"/>
                <w:sz w:val="22"/>
                <w:szCs w:val="22"/>
              </w:rPr>
            </w:pPr>
            <w:r>
              <w:rPr>
                <w:rFonts w:ascii="Tahoma" w:eastAsia="Tahoma" w:hAnsi="Tahoma" w:cs="Tahoma"/>
                <w:w w:val="102"/>
                <w:sz w:val="22"/>
                <w:szCs w:val="22"/>
              </w:rPr>
              <w:t>D</w:t>
            </w:r>
            <w:r>
              <w:rPr>
                <w:rFonts w:ascii="Tahoma" w:eastAsia="Tahoma" w:hAnsi="Tahoma" w:cs="Tahoma"/>
                <w:spacing w:val="7"/>
                <w:w w:val="102"/>
                <w:sz w:val="22"/>
                <w:szCs w:val="22"/>
              </w:rPr>
              <w:t>a</w:t>
            </w:r>
            <w:r>
              <w:rPr>
                <w:rFonts w:ascii="Tahoma" w:eastAsia="Tahoma" w:hAnsi="Tahoma" w:cs="Tahoma"/>
                <w:spacing w:val="-3"/>
                <w:w w:val="102"/>
                <w:sz w:val="22"/>
                <w:szCs w:val="22"/>
              </w:rPr>
              <w:t>t</w:t>
            </w:r>
            <w:r>
              <w:rPr>
                <w:rFonts w:ascii="Tahoma" w:eastAsia="Tahoma" w:hAnsi="Tahoma" w:cs="Tahoma"/>
                <w:spacing w:val="1"/>
                <w:w w:val="102"/>
                <w:sz w:val="22"/>
                <w:szCs w:val="22"/>
              </w:rPr>
              <w:t>e</w:t>
            </w:r>
            <w:r>
              <w:rPr>
                <w:rFonts w:ascii="Tahoma" w:eastAsia="Tahoma" w:hAnsi="Tahoma" w:cs="Tahoma"/>
                <w:w w:val="102"/>
                <w:sz w:val="22"/>
                <w:szCs w:val="22"/>
              </w:rPr>
              <w:t>:</w:t>
            </w:r>
            <w:r w:rsidR="006C3144">
              <w:rPr>
                <w:rFonts w:ascii="Tahoma" w:eastAsia="Tahoma" w:hAnsi="Tahoma" w:cs="Tahoma"/>
                <w:w w:val="102"/>
                <w:sz w:val="22"/>
                <w:szCs w:val="22"/>
              </w:rPr>
              <w:t xml:space="preserve"> </w:t>
            </w:r>
            <w:permStart w:id="319910339" w:edGrp="everyone"/>
            <w:r w:rsidR="006C3144">
              <w:rPr>
                <w:rFonts w:ascii="Tahoma" w:eastAsia="Tahoma" w:hAnsi="Tahoma" w:cs="Tahoma"/>
                <w:w w:val="102"/>
                <w:sz w:val="22"/>
                <w:szCs w:val="22"/>
              </w:rPr>
              <w:fldChar w:fldCharType="begin">
                <w:ffData>
                  <w:name w:val="Text44"/>
                  <w:enabled/>
                  <w:calcOnExit w:val="0"/>
                  <w:textInput/>
                </w:ffData>
              </w:fldChar>
            </w:r>
            <w:bookmarkStart w:id="43" w:name="Text44"/>
            <w:r w:rsidR="006C3144">
              <w:rPr>
                <w:rFonts w:ascii="Tahoma" w:eastAsia="Tahoma" w:hAnsi="Tahoma" w:cs="Tahoma"/>
                <w:w w:val="102"/>
                <w:sz w:val="22"/>
                <w:szCs w:val="22"/>
              </w:rPr>
              <w:instrText xml:space="preserve"> FORMTEXT </w:instrText>
            </w:r>
            <w:r w:rsidR="006C3144">
              <w:rPr>
                <w:rFonts w:ascii="Tahoma" w:eastAsia="Tahoma" w:hAnsi="Tahoma" w:cs="Tahoma"/>
                <w:w w:val="102"/>
                <w:sz w:val="22"/>
                <w:szCs w:val="22"/>
              </w:rPr>
            </w:r>
            <w:r w:rsidR="006C3144">
              <w:rPr>
                <w:rFonts w:ascii="Tahoma" w:eastAsia="Tahoma" w:hAnsi="Tahoma" w:cs="Tahoma"/>
                <w:w w:val="102"/>
                <w:sz w:val="22"/>
                <w:szCs w:val="22"/>
              </w:rPr>
              <w:fldChar w:fldCharType="separate"/>
            </w:r>
            <w:r w:rsidR="006C3144">
              <w:rPr>
                <w:rFonts w:ascii="Tahoma" w:eastAsia="Tahoma" w:hAnsi="Tahoma" w:cs="Tahoma"/>
                <w:w w:val="102"/>
                <w:sz w:val="22"/>
                <w:szCs w:val="22"/>
              </w:rPr>
              <w:t> </w:t>
            </w:r>
            <w:r w:rsidR="006C3144">
              <w:rPr>
                <w:rFonts w:ascii="Tahoma" w:eastAsia="Tahoma" w:hAnsi="Tahoma" w:cs="Tahoma"/>
                <w:w w:val="102"/>
                <w:sz w:val="22"/>
                <w:szCs w:val="22"/>
              </w:rPr>
              <w:t> </w:t>
            </w:r>
            <w:r w:rsidR="006C3144">
              <w:rPr>
                <w:rFonts w:ascii="Tahoma" w:eastAsia="Tahoma" w:hAnsi="Tahoma" w:cs="Tahoma"/>
                <w:w w:val="102"/>
                <w:sz w:val="22"/>
                <w:szCs w:val="22"/>
              </w:rPr>
              <w:t> </w:t>
            </w:r>
            <w:r w:rsidR="006C3144">
              <w:rPr>
                <w:rFonts w:ascii="Tahoma" w:eastAsia="Tahoma" w:hAnsi="Tahoma" w:cs="Tahoma"/>
                <w:w w:val="102"/>
                <w:sz w:val="22"/>
                <w:szCs w:val="22"/>
              </w:rPr>
              <w:t> </w:t>
            </w:r>
            <w:r w:rsidR="006C3144">
              <w:rPr>
                <w:rFonts w:ascii="Tahoma" w:eastAsia="Tahoma" w:hAnsi="Tahoma" w:cs="Tahoma"/>
                <w:w w:val="102"/>
                <w:sz w:val="22"/>
                <w:szCs w:val="22"/>
              </w:rPr>
              <w:t> </w:t>
            </w:r>
            <w:r w:rsidR="006C3144">
              <w:rPr>
                <w:rFonts w:ascii="Tahoma" w:eastAsia="Tahoma" w:hAnsi="Tahoma" w:cs="Tahoma"/>
                <w:w w:val="102"/>
                <w:sz w:val="22"/>
                <w:szCs w:val="22"/>
              </w:rPr>
              <w:fldChar w:fldCharType="end"/>
            </w:r>
            <w:bookmarkEnd w:id="43"/>
            <w:permEnd w:id="319910339"/>
          </w:p>
        </w:tc>
      </w:tr>
    </w:tbl>
    <w:p w:rsidR="008C57F5" w:rsidRDefault="008C57F5">
      <w:pPr>
        <w:spacing w:line="200" w:lineRule="exact"/>
      </w:pPr>
    </w:p>
    <w:p w:rsidR="00000AAC" w:rsidRDefault="00B045B3" w:rsidP="00325536">
      <w:pPr>
        <w:spacing w:before="33"/>
        <w:ind w:right="248"/>
        <w:rPr>
          <w:rFonts w:ascii="Arial" w:eastAsia="Tahoma" w:hAnsi="Arial" w:cs="Arial"/>
          <w:b/>
          <w:sz w:val="24"/>
          <w:szCs w:val="24"/>
        </w:rPr>
      </w:pPr>
      <w:r w:rsidRPr="00B045B3">
        <w:rPr>
          <w:rFonts w:ascii="Arial" w:eastAsia="Tahoma" w:hAnsi="Arial" w:cs="Arial"/>
          <w:b/>
          <w:sz w:val="24"/>
          <w:szCs w:val="24"/>
        </w:rPr>
        <w:t xml:space="preserve">Please </w:t>
      </w:r>
      <w:r w:rsidR="00000AAC">
        <w:rPr>
          <w:rFonts w:ascii="Arial" w:eastAsia="Tahoma" w:hAnsi="Arial" w:cs="Arial"/>
          <w:b/>
          <w:sz w:val="24"/>
          <w:szCs w:val="24"/>
        </w:rPr>
        <w:t>email completed form to:</w:t>
      </w:r>
    </w:p>
    <w:p w:rsidR="00000AAC" w:rsidRDefault="00000AAC" w:rsidP="00000AAC">
      <w:pPr>
        <w:rPr>
          <w:rFonts w:ascii="Arial" w:eastAsiaTheme="majorEastAsia" w:hAnsi="Arial" w:cs="Arial"/>
          <w:sz w:val="24"/>
          <w:szCs w:val="24"/>
        </w:rPr>
      </w:pPr>
      <w:hyperlink r:id="rId12" w:history="1">
        <w:r w:rsidRPr="00F9234C">
          <w:rPr>
            <w:rStyle w:val="Hyperlink"/>
            <w:rFonts w:ascii="Arial" w:eastAsiaTheme="majorEastAsia" w:hAnsi="Arial" w:cs="Arial"/>
            <w:sz w:val="24"/>
            <w:szCs w:val="24"/>
          </w:rPr>
          <w:t>Renata.Carlet@epandc.org.uk</w:t>
        </w:r>
      </w:hyperlink>
    </w:p>
    <w:p w:rsidR="00000AAC" w:rsidRDefault="00000AAC" w:rsidP="00000AAC">
      <w:pPr>
        <w:rPr>
          <w:rFonts w:ascii="Arial" w:eastAsiaTheme="majorEastAsia" w:hAnsi="Arial" w:cs="Arial"/>
          <w:sz w:val="24"/>
          <w:szCs w:val="24"/>
        </w:rPr>
      </w:pPr>
    </w:p>
    <w:p w:rsidR="00000AAC" w:rsidRPr="00B045B3" w:rsidRDefault="00000AAC" w:rsidP="00000AAC">
      <w:pPr>
        <w:rPr>
          <w:rFonts w:ascii="Arial" w:hAnsi="Arial" w:cs="Arial"/>
          <w:sz w:val="24"/>
          <w:szCs w:val="24"/>
        </w:rPr>
      </w:pPr>
      <w:r>
        <w:rPr>
          <w:rFonts w:ascii="Arial" w:eastAsiaTheme="majorEastAsia" w:hAnsi="Arial" w:cs="Arial"/>
          <w:sz w:val="24"/>
          <w:szCs w:val="24"/>
        </w:rPr>
        <w:t xml:space="preserve">Tel: </w:t>
      </w:r>
      <w:r>
        <w:rPr>
          <w:rFonts w:ascii="Arial" w:eastAsia="Tahoma" w:hAnsi="Arial" w:cs="Arial"/>
          <w:sz w:val="24"/>
          <w:szCs w:val="24"/>
        </w:rPr>
        <w:t>020 8373 6246</w:t>
      </w:r>
    </w:p>
    <w:p w:rsidR="00000AAC" w:rsidRDefault="00000AAC" w:rsidP="00325536">
      <w:pPr>
        <w:spacing w:before="33"/>
        <w:ind w:right="248"/>
        <w:rPr>
          <w:rFonts w:ascii="Arial" w:eastAsia="Tahoma" w:hAnsi="Arial" w:cs="Arial"/>
          <w:b/>
          <w:sz w:val="24"/>
          <w:szCs w:val="24"/>
        </w:rPr>
      </w:pPr>
    </w:p>
    <w:p w:rsidR="00325536" w:rsidRPr="00B045B3" w:rsidRDefault="00000AAC" w:rsidP="00325536">
      <w:pPr>
        <w:spacing w:before="33"/>
        <w:ind w:right="248"/>
        <w:rPr>
          <w:rFonts w:ascii="Arial" w:eastAsia="Tahoma" w:hAnsi="Arial" w:cs="Arial"/>
          <w:b/>
          <w:sz w:val="24"/>
          <w:szCs w:val="24"/>
        </w:rPr>
      </w:pPr>
      <w:r>
        <w:rPr>
          <w:rFonts w:ascii="Arial" w:eastAsia="Tahoma" w:hAnsi="Arial" w:cs="Arial"/>
          <w:b/>
          <w:sz w:val="24"/>
          <w:szCs w:val="24"/>
        </w:rPr>
        <w:t xml:space="preserve">Or send </w:t>
      </w:r>
      <w:r w:rsidR="00B045B3" w:rsidRPr="00B045B3">
        <w:rPr>
          <w:rFonts w:ascii="Arial" w:eastAsia="Tahoma" w:hAnsi="Arial" w:cs="Arial"/>
          <w:b/>
          <w:sz w:val="24"/>
          <w:szCs w:val="24"/>
        </w:rPr>
        <w:t>completed</w:t>
      </w:r>
      <w:r w:rsidR="00325536" w:rsidRPr="00B045B3">
        <w:rPr>
          <w:rFonts w:ascii="Arial" w:eastAsia="Tahoma" w:hAnsi="Arial" w:cs="Arial"/>
          <w:b/>
          <w:sz w:val="24"/>
          <w:szCs w:val="24"/>
        </w:rPr>
        <w:t xml:space="preserve"> </w:t>
      </w:r>
      <w:r w:rsidR="00B045B3">
        <w:rPr>
          <w:rFonts w:ascii="Arial" w:eastAsia="Tahoma" w:hAnsi="Arial" w:cs="Arial"/>
          <w:b/>
          <w:sz w:val="24"/>
          <w:szCs w:val="24"/>
        </w:rPr>
        <w:t xml:space="preserve">form </w:t>
      </w:r>
      <w:r w:rsidR="00325536" w:rsidRPr="00B045B3">
        <w:rPr>
          <w:rFonts w:ascii="Arial" w:eastAsia="Tahoma" w:hAnsi="Arial" w:cs="Arial"/>
          <w:b/>
          <w:sz w:val="24"/>
          <w:szCs w:val="24"/>
        </w:rPr>
        <w:t>to:</w:t>
      </w:r>
    </w:p>
    <w:p w:rsidR="00325536" w:rsidRPr="00B045B3" w:rsidRDefault="00325536" w:rsidP="00325536">
      <w:pPr>
        <w:spacing w:line="340" w:lineRule="exact"/>
        <w:ind w:left="1430" w:right="1429" w:hanging="1430"/>
        <w:jc w:val="both"/>
        <w:rPr>
          <w:rFonts w:ascii="Arial" w:eastAsia="Tahoma" w:hAnsi="Arial" w:cs="Arial"/>
          <w:sz w:val="24"/>
          <w:szCs w:val="24"/>
        </w:rPr>
      </w:pPr>
      <w:r w:rsidRPr="00B045B3">
        <w:rPr>
          <w:rFonts w:ascii="Arial" w:eastAsia="Tahoma" w:hAnsi="Arial" w:cs="Arial"/>
          <w:spacing w:val="-6"/>
          <w:position w:val="-1"/>
          <w:sz w:val="24"/>
          <w:szCs w:val="24"/>
        </w:rPr>
        <w:t>Every Parent &amp; Child</w:t>
      </w:r>
      <w:bookmarkStart w:id="44" w:name="_GoBack"/>
      <w:bookmarkEnd w:id="44"/>
    </w:p>
    <w:p w:rsidR="00325536" w:rsidRPr="00B045B3" w:rsidRDefault="00325536" w:rsidP="00325536">
      <w:pPr>
        <w:spacing w:before="6"/>
        <w:ind w:left="1430" w:right="1921" w:hanging="1430"/>
        <w:jc w:val="both"/>
        <w:rPr>
          <w:rFonts w:ascii="Arial" w:eastAsia="Tahoma" w:hAnsi="Arial" w:cs="Arial"/>
          <w:spacing w:val="1"/>
          <w:sz w:val="24"/>
          <w:szCs w:val="24"/>
          <w:lang w:val="en-GB"/>
        </w:rPr>
      </w:pPr>
      <w:r w:rsidRPr="00B045B3">
        <w:rPr>
          <w:rFonts w:ascii="Arial" w:eastAsia="Tahoma" w:hAnsi="Arial" w:cs="Arial"/>
          <w:spacing w:val="1"/>
          <w:sz w:val="24"/>
          <w:szCs w:val="24"/>
          <w:lang w:val="en-GB"/>
        </w:rPr>
        <w:t>Community House</w:t>
      </w:r>
    </w:p>
    <w:p w:rsidR="00325536" w:rsidRPr="00B045B3" w:rsidRDefault="00325536" w:rsidP="00325536">
      <w:pPr>
        <w:spacing w:before="6"/>
        <w:ind w:left="1430" w:right="1921" w:hanging="1430"/>
        <w:jc w:val="both"/>
        <w:rPr>
          <w:rFonts w:ascii="Arial" w:eastAsia="Tahoma" w:hAnsi="Arial" w:cs="Arial"/>
          <w:spacing w:val="1"/>
          <w:sz w:val="24"/>
          <w:szCs w:val="24"/>
          <w:lang w:val="en-GB"/>
        </w:rPr>
      </w:pPr>
      <w:r w:rsidRPr="00B045B3">
        <w:rPr>
          <w:rFonts w:ascii="Arial" w:eastAsia="Tahoma" w:hAnsi="Arial" w:cs="Arial"/>
          <w:spacing w:val="1"/>
          <w:sz w:val="24"/>
          <w:szCs w:val="24"/>
          <w:lang w:val="en-GB"/>
        </w:rPr>
        <w:t>311 Fore Street</w:t>
      </w:r>
    </w:p>
    <w:p w:rsidR="00325536" w:rsidRPr="00B045B3" w:rsidRDefault="00325536" w:rsidP="00325536">
      <w:pPr>
        <w:spacing w:before="6"/>
        <w:ind w:left="1430" w:right="1921" w:hanging="1430"/>
        <w:jc w:val="both"/>
        <w:rPr>
          <w:rFonts w:ascii="Arial" w:eastAsia="Tahoma" w:hAnsi="Arial" w:cs="Arial"/>
          <w:spacing w:val="1"/>
          <w:sz w:val="24"/>
          <w:szCs w:val="24"/>
          <w:lang w:val="en-GB"/>
        </w:rPr>
      </w:pPr>
      <w:r w:rsidRPr="00B045B3">
        <w:rPr>
          <w:rFonts w:ascii="Arial" w:eastAsia="Tahoma" w:hAnsi="Arial" w:cs="Arial"/>
          <w:spacing w:val="1"/>
          <w:sz w:val="24"/>
          <w:szCs w:val="24"/>
          <w:lang w:val="en-GB"/>
        </w:rPr>
        <w:t>London N9 0PZ</w:t>
      </w:r>
    </w:p>
    <w:p w:rsidR="00B045B3" w:rsidRPr="00B045B3" w:rsidRDefault="00B045B3" w:rsidP="00000AAC">
      <w:pPr>
        <w:rPr>
          <w:rFonts w:ascii="Arial" w:eastAsia="Tahoma" w:hAnsi="Arial" w:cs="Arial"/>
          <w:sz w:val="24"/>
          <w:szCs w:val="24"/>
        </w:rPr>
      </w:pPr>
    </w:p>
    <w:p w:rsidR="00325536" w:rsidRPr="00B045B3" w:rsidRDefault="00325536" w:rsidP="00325536">
      <w:pPr>
        <w:spacing w:before="33"/>
        <w:ind w:right="248"/>
        <w:rPr>
          <w:rFonts w:ascii="Arial" w:eastAsia="Tahoma" w:hAnsi="Arial" w:cs="Arial"/>
          <w:sz w:val="24"/>
          <w:szCs w:val="24"/>
        </w:rPr>
      </w:pPr>
      <w:r w:rsidRPr="00B045B3">
        <w:rPr>
          <w:rFonts w:ascii="Arial" w:eastAsia="Tahoma" w:hAnsi="Arial" w:cs="Arial"/>
          <w:sz w:val="24"/>
          <w:szCs w:val="24"/>
        </w:rPr>
        <w:t>Enquiries</w:t>
      </w:r>
      <w:r w:rsidR="00000AAC">
        <w:rPr>
          <w:rFonts w:ascii="Arial" w:eastAsia="Tahoma" w:hAnsi="Arial" w:cs="Arial"/>
          <w:sz w:val="24"/>
          <w:szCs w:val="24"/>
        </w:rPr>
        <w:t xml:space="preserve"> Tel</w:t>
      </w:r>
      <w:r w:rsidRPr="00B045B3">
        <w:rPr>
          <w:rFonts w:ascii="Arial" w:eastAsia="Tahoma" w:hAnsi="Arial" w:cs="Arial"/>
          <w:sz w:val="24"/>
          <w:szCs w:val="24"/>
        </w:rPr>
        <w:t>: 020</w:t>
      </w:r>
      <w:r w:rsidRPr="00B045B3">
        <w:rPr>
          <w:rFonts w:ascii="Arial" w:eastAsia="Tahoma" w:hAnsi="Arial" w:cs="Arial"/>
          <w:spacing w:val="13"/>
          <w:sz w:val="24"/>
          <w:szCs w:val="24"/>
        </w:rPr>
        <w:t xml:space="preserve"> </w:t>
      </w:r>
      <w:r w:rsidRPr="00B045B3">
        <w:rPr>
          <w:rFonts w:ascii="Arial" w:eastAsia="Tahoma" w:hAnsi="Arial" w:cs="Arial"/>
          <w:sz w:val="24"/>
          <w:szCs w:val="24"/>
        </w:rPr>
        <w:t>8</w:t>
      </w:r>
      <w:r w:rsidRPr="00B045B3">
        <w:rPr>
          <w:rFonts w:ascii="Arial" w:eastAsia="Tahoma" w:hAnsi="Arial" w:cs="Arial"/>
          <w:spacing w:val="6"/>
          <w:sz w:val="24"/>
          <w:szCs w:val="24"/>
        </w:rPr>
        <w:t>3</w:t>
      </w:r>
      <w:r w:rsidRPr="00B045B3">
        <w:rPr>
          <w:rFonts w:ascii="Arial" w:eastAsia="Tahoma" w:hAnsi="Arial" w:cs="Arial"/>
          <w:spacing w:val="-4"/>
          <w:sz w:val="24"/>
          <w:szCs w:val="24"/>
        </w:rPr>
        <w:t>7</w:t>
      </w:r>
      <w:r w:rsidRPr="00B045B3">
        <w:rPr>
          <w:rFonts w:ascii="Arial" w:eastAsia="Tahoma" w:hAnsi="Arial" w:cs="Arial"/>
          <w:sz w:val="24"/>
          <w:szCs w:val="24"/>
        </w:rPr>
        <w:t xml:space="preserve">3 6243 </w:t>
      </w:r>
    </w:p>
    <w:sectPr w:rsidR="00325536" w:rsidRPr="00B045B3" w:rsidSect="00984EE9">
      <w:headerReference w:type="default" r:id="rId13"/>
      <w:footerReference w:type="default" r:id="rId14"/>
      <w:pgSz w:w="12240" w:h="15840"/>
      <w:pgMar w:top="460" w:right="900" w:bottom="280" w:left="136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8B" w:rsidRDefault="00E6648B" w:rsidP="00E6648B">
      <w:r>
        <w:separator/>
      </w:r>
    </w:p>
  </w:endnote>
  <w:endnote w:type="continuationSeparator" w:id="0">
    <w:p w:rsidR="00E6648B" w:rsidRDefault="00E6648B" w:rsidP="00E6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39774"/>
      <w:docPartObj>
        <w:docPartGallery w:val="Page Numbers (Bottom of Page)"/>
        <w:docPartUnique/>
      </w:docPartObj>
    </w:sdtPr>
    <w:sdtEndPr>
      <w:rPr>
        <w:rFonts w:ascii="Tahoma" w:hAnsi="Tahoma" w:cs="Tahoma"/>
        <w:sz w:val="16"/>
        <w:szCs w:val="16"/>
      </w:rPr>
    </w:sdtEndPr>
    <w:sdtContent>
      <w:sdt>
        <w:sdtPr>
          <w:id w:val="98381352"/>
          <w:docPartObj>
            <w:docPartGallery w:val="Page Numbers (Top of Page)"/>
            <w:docPartUnique/>
          </w:docPartObj>
        </w:sdtPr>
        <w:sdtEndPr>
          <w:rPr>
            <w:rFonts w:ascii="Tahoma" w:hAnsi="Tahoma" w:cs="Tahoma"/>
            <w:sz w:val="16"/>
            <w:szCs w:val="16"/>
          </w:rPr>
        </w:sdtEndPr>
        <w:sdtContent>
          <w:p w:rsidR="00E6648B" w:rsidRPr="00723108" w:rsidRDefault="00723108" w:rsidP="00723108">
            <w:pPr>
              <w:pStyle w:val="Footer"/>
              <w:tabs>
                <w:tab w:val="clear" w:pos="9026"/>
                <w:tab w:val="right" w:pos="9356"/>
              </w:tabs>
              <w:rPr>
                <w:rFonts w:ascii="Tahoma" w:hAnsi="Tahoma" w:cs="Tahoma"/>
                <w:sz w:val="16"/>
                <w:szCs w:val="16"/>
              </w:rPr>
            </w:pPr>
            <w:r w:rsidRPr="00984EE9">
              <w:rPr>
                <w:rFonts w:ascii="Tahoma" w:hAnsi="Tahoma" w:cs="Tahoma"/>
                <w:sz w:val="12"/>
                <w:szCs w:val="12"/>
              </w:rPr>
              <w:fldChar w:fldCharType="begin"/>
            </w:r>
            <w:r w:rsidRPr="00984EE9">
              <w:rPr>
                <w:rFonts w:ascii="Tahoma" w:hAnsi="Tahoma" w:cs="Tahoma"/>
                <w:sz w:val="12"/>
                <w:szCs w:val="12"/>
              </w:rPr>
              <w:instrText xml:space="preserve"> FILENAME  \p  \* MERGEFORMAT </w:instrText>
            </w:r>
            <w:r w:rsidRPr="00984EE9">
              <w:rPr>
                <w:rFonts w:ascii="Tahoma" w:hAnsi="Tahoma" w:cs="Tahoma"/>
                <w:sz w:val="12"/>
                <w:szCs w:val="12"/>
              </w:rPr>
              <w:fldChar w:fldCharType="separate"/>
            </w:r>
            <w:r w:rsidR="00984EE9" w:rsidRPr="00984EE9">
              <w:rPr>
                <w:rFonts w:ascii="Tahoma" w:hAnsi="Tahoma" w:cs="Tahoma"/>
                <w:noProof/>
                <w:sz w:val="12"/>
                <w:szCs w:val="12"/>
              </w:rPr>
              <w:t>\\server\PUBLIC2\Volunteer Service\Advertising &amp; Recruitment\Advertising &amp; Recruitment\Trustee Recruitment\Recruitment\20-01-06 VOL01 EPC Application E version - Trustees.docx</w:t>
            </w:r>
            <w:r w:rsidRPr="00984EE9">
              <w:rPr>
                <w:rFonts w:ascii="Tahoma" w:hAnsi="Tahoma" w:cs="Tahoma"/>
                <w:sz w:val="12"/>
                <w:szCs w:val="12"/>
              </w:rPr>
              <w:fldChar w:fldCharType="end"/>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E6648B" w:rsidRPr="00723108">
              <w:rPr>
                <w:rFonts w:ascii="Tahoma" w:hAnsi="Tahoma" w:cs="Tahoma"/>
                <w:sz w:val="16"/>
                <w:szCs w:val="16"/>
              </w:rPr>
              <w:t xml:space="preserve">Page </w:t>
            </w:r>
            <w:r w:rsidR="00E6648B" w:rsidRPr="00723108">
              <w:rPr>
                <w:rFonts w:ascii="Tahoma" w:hAnsi="Tahoma" w:cs="Tahoma"/>
                <w:b/>
                <w:bCs/>
                <w:sz w:val="16"/>
                <w:szCs w:val="16"/>
              </w:rPr>
              <w:fldChar w:fldCharType="begin"/>
            </w:r>
            <w:r w:rsidR="00E6648B" w:rsidRPr="00723108">
              <w:rPr>
                <w:rFonts w:ascii="Tahoma" w:hAnsi="Tahoma" w:cs="Tahoma"/>
                <w:b/>
                <w:bCs/>
                <w:sz w:val="16"/>
                <w:szCs w:val="16"/>
              </w:rPr>
              <w:instrText xml:space="preserve"> PAGE </w:instrText>
            </w:r>
            <w:r w:rsidR="00E6648B" w:rsidRPr="00723108">
              <w:rPr>
                <w:rFonts w:ascii="Tahoma" w:hAnsi="Tahoma" w:cs="Tahoma"/>
                <w:b/>
                <w:bCs/>
                <w:sz w:val="16"/>
                <w:szCs w:val="16"/>
              </w:rPr>
              <w:fldChar w:fldCharType="separate"/>
            </w:r>
            <w:r w:rsidR="00000AAC">
              <w:rPr>
                <w:rFonts w:ascii="Tahoma" w:hAnsi="Tahoma" w:cs="Tahoma"/>
                <w:b/>
                <w:bCs/>
                <w:noProof/>
                <w:sz w:val="16"/>
                <w:szCs w:val="16"/>
              </w:rPr>
              <w:t>2</w:t>
            </w:r>
            <w:r w:rsidR="00E6648B" w:rsidRPr="00723108">
              <w:rPr>
                <w:rFonts w:ascii="Tahoma" w:hAnsi="Tahoma" w:cs="Tahoma"/>
                <w:b/>
                <w:bCs/>
                <w:sz w:val="16"/>
                <w:szCs w:val="16"/>
              </w:rPr>
              <w:fldChar w:fldCharType="end"/>
            </w:r>
            <w:r w:rsidR="00E6648B" w:rsidRPr="00723108">
              <w:rPr>
                <w:rFonts w:ascii="Tahoma" w:hAnsi="Tahoma" w:cs="Tahoma"/>
                <w:sz w:val="16"/>
                <w:szCs w:val="16"/>
              </w:rPr>
              <w:t xml:space="preserve"> of </w:t>
            </w:r>
            <w:r w:rsidR="00E6648B" w:rsidRPr="00723108">
              <w:rPr>
                <w:rFonts w:ascii="Tahoma" w:hAnsi="Tahoma" w:cs="Tahoma"/>
                <w:b/>
                <w:bCs/>
                <w:sz w:val="16"/>
                <w:szCs w:val="16"/>
              </w:rPr>
              <w:fldChar w:fldCharType="begin"/>
            </w:r>
            <w:r w:rsidR="00E6648B" w:rsidRPr="00723108">
              <w:rPr>
                <w:rFonts w:ascii="Tahoma" w:hAnsi="Tahoma" w:cs="Tahoma"/>
                <w:b/>
                <w:bCs/>
                <w:sz w:val="16"/>
                <w:szCs w:val="16"/>
              </w:rPr>
              <w:instrText xml:space="preserve"> NUMPAGES  </w:instrText>
            </w:r>
            <w:r w:rsidR="00E6648B" w:rsidRPr="00723108">
              <w:rPr>
                <w:rFonts w:ascii="Tahoma" w:hAnsi="Tahoma" w:cs="Tahoma"/>
                <w:b/>
                <w:bCs/>
                <w:sz w:val="16"/>
                <w:szCs w:val="16"/>
              </w:rPr>
              <w:fldChar w:fldCharType="separate"/>
            </w:r>
            <w:r w:rsidR="00000AAC">
              <w:rPr>
                <w:rFonts w:ascii="Tahoma" w:hAnsi="Tahoma" w:cs="Tahoma"/>
                <w:b/>
                <w:bCs/>
                <w:noProof/>
                <w:sz w:val="16"/>
                <w:szCs w:val="16"/>
              </w:rPr>
              <w:t>3</w:t>
            </w:r>
            <w:r w:rsidR="00E6648B" w:rsidRPr="00723108">
              <w:rPr>
                <w:rFonts w:ascii="Tahoma" w:hAnsi="Tahoma" w:cs="Tahoma"/>
                <w:b/>
                <w:bCs/>
                <w:sz w:val="16"/>
                <w:szCs w:val="16"/>
              </w:rPr>
              <w:fldChar w:fldCharType="end"/>
            </w:r>
          </w:p>
        </w:sdtContent>
      </w:sdt>
    </w:sdtContent>
  </w:sdt>
  <w:p w:rsidR="00E6648B" w:rsidRPr="00723108" w:rsidRDefault="00E6648B" w:rsidP="00723108">
    <w:pPr>
      <w:pStyle w:val="Foo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8B" w:rsidRDefault="00E6648B" w:rsidP="00E6648B">
      <w:r>
        <w:separator/>
      </w:r>
    </w:p>
  </w:footnote>
  <w:footnote w:type="continuationSeparator" w:id="0">
    <w:p w:rsidR="00E6648B" w:rsidRDefault="00E6648B" w:rsidP="00E6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B3" w:rsidRDefault="00B045B3">
    <w:pPr>
      <w:pStyle w:val="Header"/>
    </w:pPr>
    <w:r>
      <w:t>Trustee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E2B9B"/>
    <w:multiLevelType w:val="multilevel"/>
    <w:tmpl w:val="3BD27B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QrUOUiitSL7cnCVm6z//hY9q4Z4=" w:salt="c1pedRsLbWdUJiKLXtPFS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F5"/>
    <w:rsid w:val="00000AAC"/>
    <w:rsid w:val="0006033C"/>
    <w:rsid w:val="00080059"/>
    <w:rsid w:val="000836C1"/>
    <w:rsid w:val="0008613F"/>
    <w:rsid w:val="0012096A"/>
    <w:rsid w:val="00131DA9"/>
    <w:rsid w:val="00150646"/>
    <w:rsid w:val="001E5F7C"/>
    <w:rsid w:val="002A1CA3"/>
    <w:rsid w:val="00325536"/>
    <w:rsid w:val="003453D0"/>
    <w:rsid w:val="0038089F"/>
    <w:rsid w:val="00381B04"/>
    <w:rsid w:val="00385920"/>
    <w:rsid w:val="003A0495"/>
    <w:rsid w:val="003A49B5"/>
    <w:rsid w:val="003B5993"/>
    <w:rsid w:val="00426F76"/>
    <w:rsid w:val="004F74FD"/>
    <w:rsid w:val="005153F8"/>
    <w:rsid w:val="0052199E"/>
    <w:rsid w:val="0055099B"/>
    <w:rsid w:val="00573603"/>
    <w:rsid w:val="005E0777"/>
    <w:rsid w:val="005E303C"/>
    <w:rsid w:val="006C3144"/>
    <w:rsid w:val="006F6D63"/>
    <w:rsid w:val="00723108"/>
    <w:rsid w:val="007707BC"/>
    <w:rsid w:val="007C0DDC"/>
    <w:rsid w:val="007F3ABB"/>
    <w:rsid w:val="00827387"/>
    <w:rsid w:val="00873696"/>
    <w:rsid w:val="008B7B8F"/>
    <w:rsid w:val="008C57F5"/>
    <w:rsid w:val="008D0E21"/>
    <w:rsid w:val="00971783"/>
    <w:rsid w:val="00980F2D"/>
    <w:rsid w:val="00984EE9"/>
    <w:rsid w:val="009F6144"/>
    <w:rsid w:val="00A25EDA"/>
    <w:rsid w:val="00A3046E"/>
    <w:rsid w:val="00AF5049"/>
    <w:rsid w:val="00B045B3"/>
    <w:rsid w:val="00B91E5B"/>
    <w:rsid w:val="00BB1541"/>
    <w:rsid w:val="00C91FAB"/>
    <w:rsid w:val="00D51577"/>
    <w:rsid w:val="00DE4F62"/>
    <w:rsid w:val="00E25A59"/>
    <w:rsid w:val="00E6648B"/>
    <w:rsid w:val="00EA5257"/>
    <w:rsid w:val="00EB2F12"/>
    <w:rsid w:val="00F6755C"/>
    <w:rsid w:val="00F907AD"/>
    <w:rsid w:val="00FC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453D0"/>
    <w:rPr>
      <w:rFonts w:ascii="Tahoma" w:hAnsi="Tahoma" w:cs="Tahoma"/>
      <w:sz w:val="16"/>
      <w:szCs w:val="16"/>
    </w:rPr>
  </w:style>
  <w:style w:type="character" w:customStyle="1" w:styleId="BalloonTextChar">
    <w:name w:val="Balloon Text Char"/>
    <w:basedOn w:val="DefaultParagraphFont"/>
    <w:link w:val="BalloonText"/>
    <w:uiPriority w:val="99"/>
    <w:semiHidden/>
    <w:rsid w:val="003453D0"/>
    <w:rPr>
      <w:rFonts w:ascii="Tahoma" w:hAnsi="Tahoma" w:cs="Tahoma"/>
      <w:sz w:val="16"/>
      <w:szCs w:val="16"/>
    </w:rPr>
  </w:style>
  <w:style w:type="character" w:styleId="Hyperlink">
    <w:name w:val="Hyperlink"/>
    <w:basedOn w:val="DefaultParagraphFont"/>
    <w:uiPriority w:val="99"/>
    <w:unhideWhenUsed/>
    <w:rsid w:val="008B7B8F"/>
    <w:rPr>
      <w:color w:val="0000FF" w:themeColor="hyperlink"/>
      <w:u w:val="single"/>
    </w:rPr>
  </w:style>
  <w:style w:type="paragraph" w:styleId="Header">
    <w:name w:val="header"/>
    <w:basedOn w:val="Normal"/>
    <w:link w:val="HeaderChar"/>
    <w:uiPriority w:val="99"/>
    <w:unhideWhenUsed/>
    <w:rsid w:val="00E6648B"/>
    <w:pPr>
      <w:tabs>
        <w:tab w:val="center" w:pos="4513"/>
        <w:tab w:val="right" w:pos="9026"/>
      </w:tabs>
    </w:pPr>
  </w:style>
  <w:style w:type="character" w:customStyle="1" w:styleId="HeaderChar">
    <w:name w:val="Header Char"/>
    <w:basedOn w:val="DefaultParagraphFont"/>
    <w:link w:val="Header"/>
    <w:uiPriority w:val="99"/>
    <w:rsid w:val="00E6648B"/>
  </w:style>
  <w:style w:type="paragraph" w:styleId="Footer">
    <w:name w:val="footer"/>
    <w:basedOn w:val="Normal"/>
    <w:link w:val="FooterChar"/>
    <w:uiPriority w:val="99"/>
    <w:unhideWhenUsed/>
    <w:rsid w:val="00E6648B"/>
    <w:pPr>
      <w:tabs>
        <w:tab w:val="center" w:pos="4513"/>
        <w:tab w:val="right" w:pos="9026"/>
      </w:tabs>
    </w:pPr>
  </w:style>
  <w:style w:type="character" w:customStyle="1" w:styleId="FooterChar">
    <w:name w:val="Footer Char"/>
    <w:basedOn w:val="DefaultParagraphFont"/>
    <w:link w:val="Footer"/>
    <w:uiPriority w:val="99"/>
    <w:rsid w:val="00E66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453D0"/>
    <w:rPr>
      <w:rFonts w:ascii="Tahoma" w:hAnsi="Tahoma" w:cs="Tahoma"/>
      <w:sz w:val="16"/>
      <w:szCs w:val="16"/>
    </w:rPr>
  </w:style>
  <w:style w:type="character" w:customStyle="1" w:styleId="BalloonTextChar">
    <w:name w:val="Balloon Text Char"/>
    <w:basedOn w:val="DefaultParagraphFont"/>
    <w:link w:val="BalloonText"/>
    <w:uiPriority w:val="99"/>
    <w:semiHidden/>
    <w:rsid w:val="003453D0"/>
    <w:rPr>
      <w:rFonts w:ascii="Tahoma" w:hAnsi="Tahoma" w:cs="Tahoma"/>
      <w:sz w:val="16"/>
      <w:szCs w:val="16"/>
    </w:rPr>
  </w:style>
  <w:style w:type="character" w:styleId="Hyperlink">
    <w:name w:val="Hyperlink"/>
    <w:basedOn w:val="DefaultParagraphFont"/>
    <w:uiPriority w:val="99"/>
    <w:unhideWhenUsed/>
    <w:rsid w:val="008B7B8F"/>
    <w:rPr>
      <w:color w:val="0000FF" w:themeColor="hyperlink"/>
      <w:u w:val="single"/>
    </w:rPr>
  </w:style>
  <w:style w:type="paragraph" w:styleId="Header">
    <w:name w:val="header"/>
    <w:basedOn w:val="Normal"/>
    <w:link w:val="HeaderChar"/>
    <w:uiPriority w:val="99"/>
    <w:unhideWhenUsed/>
    <w:rsid w:val="00E6648B"/>
    <w:pPr>
      <w:tabs>
        <w:tab w:val="center" w:pos="4513"/>
        <w:tab w:val="right" w:pos="9026"/>
      </w:tabs>
    </w:pPr>
  </w:style>
  <w:style w:type="character" w:customStyle="1" w:styleId="HeaderChar">
    <w:name w:val="Header Char"/>
    <w:basedOn w:val="DefaultParagraphFont"/>
    <w:link w:val="Header"/>
    <w:uiPriority w:val="99"/>
    <w:rsid w:val="00E6648B"/>
  </w:style>
  <w:style w:type="paragraph" w:styleId="Footer">
    <w:name w:val="footer"/>
    <w:basedOn w:val="Normal"/>
    <w:link w:val="FooterChar"/>
    <w:uiPriority w:val="99"/>
    <w:unhideWhenUsed/>
    <w:rsid w:val="00E6648B"/>
    <w:pPr>
      <w:tabs>
        <w:tab w:val="center" w:pos="4513"/>
        <w:tab w:val="right" w:pos="9026"/>
      </w:tabs>
    </w:pPr>
  </w:style>
  <w:style w:type="character" w:customStyle="1" w:styleId="FooterChar">
    <w:name w:val="Footer Char"/>
    <w:basedOn w:val="DefaultParagraphFont"/>
    <w:link w:val="Footer"/>
    <w:uiPriority w:val="99"/>
    <w:rsid w:val="00E6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587">
      <w:bodyDiv w:val="1"/>
      <w:marLeft w:val="0"/>
      <w:marRight w:val="0"/>
      <w:marTop w:val="0"/>
      <w:marBottom w:val="0"/>
      <w:divBdr>
        <w:top w:val="none" w:sz="0" w:space="0" w:color="auto"/>
        <w:left w:val="none" w:sz="0" w:space="0" w:color="auto"/>
        <w:bottom w:val="none" w:sz="0" w:space="0" w:color="auto"/>
        <w:right w:val="none" w:sz="0" w:space="0" w:color="auto"/>
      </w:divBdr>
    </w:div>
    <w:div w:id="211891055">
      <w:bodyDiv w:val="1"/>
      <w:marLeft w:val="0"/>
      <w:marRight w:val="0"/>
      <w:marTop w:val="0"/>
      <w:marBottom w:val="0"/>
      <w:divBdr>
        <w:top w:val="none" w:sz="0" w:space="0" w:color="auto"/>
        <w:left w:val="none" w:sz="0" w:space="0" w:color="auto"/>
        <w:bottom w:val="none" w:sz="0" w:space="0" w:color="auto"/>
        <w:right w:val="none" w:sz="0" w:space="0" w:color="auto"/>
      </w:divBdr>
    </w:div>
    <w:div w:id="719281948">
      <w:bodyDiv w:val="1"/>
      <w:marLeft w:val="0"/>
      <w:marRight w:val="0"/>
      <w:marTop w:val="0"/>
      <w:marBottom w:val="0"/>
      <w:divBdr>
        <w:top w:val="none" w:sz="0" w:space="0" w:color="auto"/>
        <w:left w:val="none" w:sz="0" w:space="0" w:color="auto"/>
        <w:bottom w:val="none" w:sz="0" w:space="0" w:color="auto"/>
        <w:right w:val="none" w:sz="0" w:space="0" w:color="auto"/>
      </w:divBdr>
    </w:div>
    <w:div w:id="837505465">
      <w:bodyDiv w:val="1"/>
      <w:marLeft w:val="0"/>
      <w:marRight w:val="0"/>
      <w:marTop w:val="0"/>
      <w:marBottom w:val="0"/>
      <w:divBdr>
        <w:top w:val="none" w:sz="0" w:space="0" w:color="auto"/>
        <w:left w:val="none" w:sz="0" w:space="0" w:color="auto"/>
        <w:bottom w:val="none" w:sz="0" w:space="0" w:color="auto"/>
        <w:right w:val="none" w:sz="0" w:space="0" w:color="auto"/>
      </w:divBdr>
    </w:div>
    <w:div w:id="1282299898">
      <w:bodyDiv w:val="1"/>
      <w:marLeft w:val="0"/>
      <w:marRight w:val="0"/>
      <w:marTop w:val="0"/>
      <w:marBottom w:val="0"/>
      <w:divBdr>
        <w:top w:val="none" w:sz="0" w:space="0" w:color="auto"/>
        <w:left w:val="none" w:sz="0" w:space="0" w:color="auto"/>
        <w:bottom w:val="none" w:sz="0" w:space="0" w:color="auto"/>
        <w:right w:val="none" w:sz="0" w:space="0" w:color="auto"/>
      </w:divBdr>
    </w:div>
    <w:div w:id="1731876926">
      <w:bodyDiv w:val="1"/>
      <w:marLeft w:val="0"/>
      <w:marRight w:val="0"/>
      <w:marTop w:val="0"/>
      <w:marBottom w:val="0"/>
      <w:divBdr>
        <w:top w:val="none" w:sz="0" w:space="0" w:color="auto"/>
        <w:left w:val="none" w:sz="0" w:space="0" w:color="auto"/>
        <w:bottom w:val="none" w:sz="0" w:space="0" w:color="auto"/>
        <w:right w:val="none" w:sz="0" w:space="0" w:color="auto"/>
      </w:divBdr>
    </w:div>
    <w:div w:id="1836802669">
      <w:bodyDiv w:val="1"/>
      <w:marLeft w:val="0"/>
      <w:marRight w:val="0"/>
      <w:marTop w:val="0"/>
      <w:marBottom w:val="0"/>
      <w:divBdr>
        <w:top w:val="none" w:sz="0" w:space="0" w:color="auto"/>
        <w:left w:val="none" w:sz="0" w:space="0" w:color="auto"/>
        <w:bottom w:val="none" w:sz="0" w:space="0" w:color="auto"/>
        <w:right w:val="none" w:sz="0" w:space="0" w:color="auto"/>
      </w:divBdr>
    </w:div>
    <w:div w:id="2030984863">
      <w:bodyDiv w:val="1"/>
      <w:marLeft w:val="0"/>
      <w:marRight w:val="0"/>
      <w:marTop w:val="0"/>
      <w:marBottom w:val="0"/>
      <w:divBdr>
        <w:top w:val="none" w:sz="0" w:space="0" w:color="auto"/>
        <w:left w:val="none" w:sz="0" w:space="0" w:color="auto"/>
        <w:bottom w:val="none" w:sz="0" w:space="0" w:color="auto"/>
        <w:right w:val="none" w:sz="0" w:space="0" w:color="auto"/>
      </w:divBdr>
    </w:div>
    <w:div w:id="2045135728">
      <w:bodyDiv w:val="1"/>
      <w:marLeft w:val="0"/>
      <w:marRight w:val="0"/>
      <w:marTop w:val="0"/>
      <w:marBottom w:val="0"/>
      <w:divBdr>
        <w:top w:val="none" w:sz="0" w:space="0" w:color="auto"/>
        <w:left w:val="none" w:sz="0" w:space="0" w:color="auto"/>
        <w:bottom w:val="none" w:sz="0" w:space="0" w:color="auto"/>
        <w:right w:val="none" w:sz="0" w:space="0" w:color="auto"/>
      </w:divBdr>
    </w:div>
    <w:div w:id="209551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nata.Carlet@epand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nata.Carlet@epandc.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134F6-448E-4A6D-BF8F-786130D0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772</Words>
  <Characters>4404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Isabella DiNatale</cp:lastModifiedBy>
  <cp:revision>8</cp:revision>
  <cp:lastPrinted>2016-04-22T14:24:00Z</cp:lastPrinted>
  <dcterms:created xsi:type="dcterms:W3CDTF">2020-01-06T13:30:00Z</dcterms:created>
  <dcterms:modified xsi:type="dcterms:W3CDTF">2020-01-07T14:48:00Z</dcterms:modified>
</cp:coreProperties>
</file>